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313" w:rsidRDefault="00C31313" w:rsidP="00BE5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sz w:val="20"/>
        </w:rPr>
      </w:pPr>
      <w:r>
        <w:rPr>
          <w:b/>
          <w:sz w:val="20"/>
        </w:rPr>
        <w:t>SECRETARY'S CERTIFICATE</w:t>
      </w:r>
    </w:p>
    <w:p w:rsidR="00C31313" w:rsidRDefault="00C31313" w:rsidP="00C3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p>
    <w:p w:rsidR="00C31313" w:rsidRDefault="00C31313" w:rsidP="00C3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r>
        <w:rPr>
          <w:sz w:val="20"/>
        </w:rPr>
        <w:tab/>
        <w:t xml:space="preserve">I, </w:t>
      </w:r>
      <w:r>
        <w:rPr>
          <w:sz w:val="20"/>
          <w:u w:val="single"/>
        </w:rPr>
        <w:t xml:space="preserve">                                                                                </w:t>
      </w:r>
      <w:r>
        <w:rPr>
          <w:sz w:val="20"/>
        </w:rPr>
        <w:t>, do hereby certify that:  I am the secretary of [</w:t>
      </w:r>
      <w:r w:rsidRPr="00FE5A9A">
        <w:rPr>
          <w:color w:val="FF0000"/>
          <w:sz w:val="20"/>
        </w:rPr>
        <w:t>Borrower Legal Name</w:t>
      </w:r>
      <w:r>
        <w:rPr>
          <w:sz w:val="20"/>
        </w:rPr>
        <w:t>] (hereinafter called the "Corporation"), the following are true and correct copies of resolutions duly adopted by the Board of Directors</w:t>
      </w:r>
      <w:r>
        <w:rPr>
          <w:sz w:val="20"/>
          <w:vertAlign w:val="superscript"/>
        </w:rPr>
        <w:footnoteReference w:id="1"/>
      </w:r>
      <w:r>
        <w:rPr>
          <w:sz w:val="20"/>
        </w:rPr>
        <w:t xml:space="preserve"> of the Corporation at the special meeting held </w:t>
      </w:r>
      <w:r w:rsidR="00B219F8">
        <w:rPr>
          <w:sz w:val="20"/>
        </w:rPr>
        <w:t>________________________</w:t>
      </w:r>
      <w:r>
        <w:rPr>
          <w:sz w:val="20"/>
        </w:rPr>
        <w:t>, 20</w:t>
      </w:r>
      <w:r>
        <w:rPr>
          <w:sz w:val="20"/>
          <w:u w:val="single"/>
        </w:rPr>
        <w:t xml:space="preserve">            </w:t>
      </w:r>
      <w:r>
        <w:rPr>
          <w:sz w:val="20"/>
        </w:rPr>
        <w:t>, and entered in the minute book of the Corporation and none of the following resolutions has been rescinded or modified:</w:t>
      </w:r>
    </w:p>
    <w:p w:rsidR="00C31313" w:rsidRDefault="00C31313" w:rsidP="00C31313">
      <w:pPr>
        <w:tabs>
          <w:tab w:val="left" w:pos="720"/>
          <w:tab w:val="left" w:pos="1440"/>
          <w:tab w:val="left" w:pos="2160"/>
          <w:tab w:val="left" w:pos="2880"/>
          <w:tab w:val="left" w:pos="3600"/>
          <w:tab w:val="left" w:pos="4320"/>
          <w:tab w:val="left" w:pos="5040"/>
          <w:tab w:val="left" w:pos="5760"/>
          <w:tab w:val="left" w:pos="6480"/>
          <w:tab w:val="left" w:pos="7200"/>
        </w:tabs>
        <w:ind w:left="720"/>
        <w:rPr>
          <w:sz w:val="20"/>
        </w:rPr>
      </w:pPr>
    </w:p>
    <w:p w:rsidR="00C31313" w:rsidRDefault="00C31313" w:rsidP="00C31313">
      <w:pPr>
        <w:tabs>
          <w:tab w:val="center" w:pos="4032"/>
        </w:tabs>
        <w:ind w:left="720"/>
        <w:rPr>
          <w:sz w:val="20"/>
        </w:rPr>
      </w:pPr>
      <w:r>
        <w:rPr>
          <w:sz w:val="20"/>
        </w:rPr>
        <w:tab/>
      </w:r>
      <w:r>
        <w:rPr>
          <w:sz w:val="20"/>
          <w:u w:val="single"/>
        </w:rPr>
        <w:t>RESOLUTIONS</w:t>
      </w:r>
    </w:p>
    <w:p w:rsidR="00C31313" w:rsidRDefault="00C31313" w:rsidP="00C31313">
      <w:pPr>
        <w:tabs>
          <w:tab w:val="left" w:pos="720"/>
          <w:tab w:val="left" w:pos="1440"/>
          <w:tab w:val="left" w:pos="2160"/>
          <w:tab w:val="left" w:pos="2880"/>
          <w:tab w:val="left" w:pos="3600"/>
          <w:tab w:val="left" w:pos="4320"/>
          <w:tab w:val="left" w:pos="5040"/>
          <w:tab w:val="left" w:pos="5760"/>
          <w:tab w:val="left" w:pos="6480"/>
          <w:tab w:val="left" w:pos="7200"/>
        </w:tabs>
        <w:ind w:left="720"/>
        <w:rPr>
          <w:sz w:val="20"/>
        </w:rPr>
      </w:pPr>
    </w:p>
    <w:p w:rsidR="00C31313" w:rsidRDefault="00C31313" w:rsidP="00C3131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s>
        <w:ind w:left="720"/>
        <w:rPr>
          <w:sz w:val="20"/>
        </w:rPr>
      </w:pPr>
      <w:r>
        <w:rPr>
          <w:sz w:val="20"/>
        </w:rPr>
        <w:tab/>
        <w:t xml:space="preserve">  RESOLVED that the Corporation borrow from the Federal Financing Bank ("</w:t>
      </w:r>
      <w:r w:rsidR="00F7521F">
        <w:rPr>
          <w:sz w:val="20"/>
        </w:rPr>
        <w:t>FFB") an amount not to exceed [</w:t>
      </w:r>
      <w:r w:rsidRPr="00FE5A9A">
        <w:rPr>
          <w:color w:val="FF0000"/>
          <w:sz w:val="20"/>
        </w:rPr>
        <w:t>Loan Amount</w:t>
      </w:r>
      <w:r>
        <w:rPr>
          <w:sz w:val="20"/>
        </w:rPr>
        <w:t xml:space="preserve">] to be guaranteed by the United States of America (the "Government"), acting through the Administrator of the Rural Utilities Service ("RUS"); and </w:t>
      </w:r>
    </w:p>
    <w:p w:rsidR="00C31313" w:rsidRDefault="00C31313" w:rsidP="00C31313">
      <w:pPr>
        <w:tabs>
          <w:tab w:val="left" w:pos="720"/>
          <w:tab w:val="left" w:pos="1440"/>
          <w:tab w:val="left" w:pos="2160"/>
          <w:tab w:val="left" w:pos="2880"/>
          <w:tab w:val="left" w:pos="3600"/>
          <w:tab w:val="left" w:pos="4320"/>
          <w:tab w:val="left" w:pos="5040"/>
          <w:tab w:val="left" w:pos="5760"/>
          <w:tab w:val="left" w:pos="6480"/>
          <w:tab w:val="left" w:pos="7200"/>
        </w:tabs>
        <w:ind w:left="720"/>
        <w:rPr>
          <w:sz w:val="20"/>
        </w:rPr>
      </w:pPr>
    </w:p>
    <w:p w:rsidR="00C31313" w:rsidRDefault="00C31313" w:rsidP="00C3131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s>
        <w:ind w:left="720"/>
        <w:rPr>
          <w:sz w:val="20"/>
        </w:rPr>
      </w:pPr>
      <w:r>
        <w:rPr>
          <w:sz w:val="20"/>
        </w:rPr>
        <w:tab/>
        <w:t xml:space="preserve">  RESOLVED that the corporation accept the terms and conditions which the Administrator of RUS has established for obtaining its guarantee of the FFB loan, as such terms and conditions are set forth; and</w:t>
      </w:r>
    </w:p>
    <w:p w:rsidR="00C31313" w:rsidRDefault="00C31313" w:rsidP="00C31313">
      <w:pPr>
        <w:tabs>
          <w:tab w:val="left" w:pos="720"/>
          <w:tab w:val="left" w:pos="1440"/>
          <w:tab w:val="left" w:pos="2160"/>
          <w:tab w:val="left" w:pos="2880"/>
          <w:tab w:val="left" w:pos="3600"/>
          <w:tab w:val="left" w:pos="4320"/>
          <w:tab w:val="left" w:pos="5040"/>
          <w:tab w:val="left" w:pos="5760"/>
          <w:tab w:val="left" w:pos="6480"/>
          <w:tab w:val="left" w:pos="7200"/>
        </w:tabs>
        <w:ind w:left="720"/>
        <w:rPr>
          <w:sz w:val="20"/>
        </w:rPr>
      </w:pPr>
    </w:p>
    <w:p w:rsidR="00C31313" w:rsidRDefault="00C31313" w:rsidP="00C31313">
      <w:pPr>
        <w:keepNext/>
        <w:keepLines/>
        <w:numPr>
          <w:ilvl w:val="0"/>
          <w:numId w:val="1"/>
        </w:numPr>
        <w:tabs>
          <w:tab w:val="left" w:pos="720"/>
          <w:tab w:val="left" w:pos="1440"/>
          <w:tab w:val="left" w:pos="2160"/>
          <w:tab w:val="left" w:pos="2880"/>
          <w:tab w:val="left" w:pos="3600"/>
          <w:tab w:val="left" w:pos="4320"/>
          <w:tab w:val="left" w:pos="5040"/>
          <w:tab w:val="left" w:pos="5760"/>
          <w:tab w:val="left" w:pos="6480"/>
          <w:tab w:val="left" w:pos="7200"/>
        </w:tabs>
        <w:ind w:left="720"/>
        <w:rPr>
          <w:sz w:val="20"/>
        </w:rPr>
      </w:pPr>
      <w:r>
        <w:rPr>
          <w:sz w:val="20"/>
        </w:rPr>
        <w:tab/>
        <w:t xml:space="preserve">  RESOLVED that the </w:t>
      </w:r>
      <w:r w:rsidR="003704EA">
        <w:rPr>
          <w:sz w:val="20"/>
        </w:rPr>
        <w:t>[</w:t>
      </w:r>
      <w:r w:rsidR="003704EA" w:rsidRPr="00FE5A9A">
        <w:rPr>
          <w:color w:val="FF0000"/>
          <w:sz w:val="20"/>
        </w:rPr>
        <w:t>Signatory Title of Borrower</w:t>
      </w:r>
      <w:r w:rsidR="003704EA">
        <w:rPr>
          <w:sz w:val="20"/>
        </w:rPr>
        <w:t>]</w:t>
      </w:r>
      <w:r>
        <w:rPr>
          <w:sz w:val="20"/>
        </w:rPr>
        <w:t xml:space="preserve"> is authorized on behalf of the Corporation to execute and deliver under its corporate seal, which the secretary is directed to affix and attest:</w:t>
      </w:r>
    </w:p>
    <w:p w:rsidR="00C31313" w:rsidRDefault="00C31313" w:rsidP="00C31313">
      <w:pPr>
        <w:keepLines/>
        <w:tabs>
          <w:tab w:val="left" w:pos="720"/>
          <w:tab w:val="left" w:pos="1440"/>
          <w:tab w:val="left" w:pos="2160"/>
          <w:tab w:val="left" w:pos="2880"/>
          <w:tab w:val="left" w:pos="3600"/>
          <w:tab w:val="left" w:pos="4320"/>
          <w:tab w:val="left" w:pos="5040"/>
          <w:tab w:val="left" w:pos="5760"/>
          <w:tab w:val="left" w:pos="6480"/>
          <w:tab w:val="left" w:pos="7200"/>
        </w:tabs>
        <w:ind w:left="720"/>
        <w:rPr>
          <w:sz w:val="20"/>
        </w:rPr>
      </w:pPr>
    </w:p>
    <w:p w:rsidR="00C31313" w:rsidRDefault="00C31313" w:rsidP="00C31313">
      <w:pPr>
        <w:keepLines/>
        <w:numPr>
          <w:ilvl w:val="1"/>
          <w:numId w:val="1"/>
        </w:numPr>
        <w:tabs>
          <w:tab w:val="left" w:pos="720"/>
          <w:tab w:val="left" w:pos="1440"/>
          <w:tab w:val="left" w:pos="2160"/>
          <w:tab w:val="left" w:pos="2880"/>
          <w:tab w:val="left" w:pos="3600"/>
          <w:tab w:val="left" w:pos="4320"/>
          <w:tab w:val="left" w:pos="5040"/>
          <w:tab w:val="left" w:pos="5760"/>
          <w:tab w:val="left" w:pos="6480"/>
          <w:tab w:val="left" w:pos="7200"/>
        </w:tabs>
        <w:ind w:left="2160" w:hanging="720"/>
        <w:rPr>
          <w:sz w:val="20"/>
        </w:rPr>
      </w:pPr>
      <w:r>
        <w:rPr>
          <w:sz w:val="20"/>
        </w:rPr>
        <w:tab/>
        <w:t xml:space="preserve">as many counterparts respectively as shall be deemed advisable of an agreement with the Government, in the form of the RUS Loan Contract submitted to this meeting; and </w:t>
      </w:r>
    </w:p>
    <w:p w:rsidR="00C31313" w:rsidRDefault="00C31313" w:rsidP="00C31313">
      <w:pPr>
        <w:tabs>
          <w:tab w:val="left" w:pos="720"/>
          <w:tab w:val="left" w:pos="1440"/>
          <w:tab w:val="left" w:pos="2160"/>
          <w:tab w:val="left" w:pos="2880"/>
          <w:tab w:val="left" w:pos="3600"/>
          <w:tab w:val="left" w:pos="4320"/>
          <w:tab w:val="left" w:pos="5040"/>
          <w:tab w:val="left" w:pos="5760"/>
          <w:tab w:val="left" w:pos="6480"/>
          <w:tab w:val="left" w:pos="7200"/>
        </w:tabs>
        <w:ind w:left="720"/>
        <w:rPr>
          <w:sz w:val="20"/>
        </w:rPr>
      </w:pPr>
    </w:p>
    <w:p w:rsidR="00C31313" w:rsidRDefault="00C31313" w:rsidP="00C31313">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s>
        <w:ind w:left="2160" w:hanging="720"/>
        <w:rPr>
          <w:sz w:val="20"/>
        </w:rPr>
      </w:pPr>
      <w:r>
        <w:rPr>
          <w:sz w:val="20"/>
        </w:rPr>
        <w:tab/>
        <w:t xml:space="preserve">a note payable to FFB and guaranteed by RUS in the principal amount of </w:t>
      </w:r>
      <w:r w:rsidR="00F7521F" w:rsidRPr="00FE5A9A">
        <w:rPr>
          <w:sz w:val="20"/>
        </w:rPr>
        <w:t>[</w:t>
      </w:r>
      <w:r w:rsidRPr="00FE5A9A">
        <w:rPr>
          <w:color w:val="FF0000"/>
          <w:sz w:val="20"/>
        </w:rPr>
        <w:t>Loan Amount</w:t>
      </w:r>
      <w:r>
        <w:rPr>
          <w:sz w:val="20"/>
        </w:rPr>
        <w:t>] substantially in the form of the FFB note submitted to this meeting; and</w:t>
      </w:r>
    </w:p>
    <w:p w:rsidR="00C31313" w:rsidRDefault="00C31313" w:rsidP="00C31313">
      <w:pPr>
        <w:tabs>
          <w:tab w:val="left" w:pos="720"/>
          <w:tab w:val="left" w:pos="1440"/>
          <w:tab w:val="left" w:pos="2160"/>
          <w:tab w:val="left" w:pos="2880"/>
          <w:tab w:val="left" w:pos="3600"/>
          <w:tab w:val="left" w:pos="4320"/>
          <w:tab w:val="left" w:pos="5040"/>
          <w:tab w:val="left" w:pos="5760"/>
          <w:tab w:val="left" w:pos="6480"/>
          <w:tab w:val="left" w:pos="7200"/>
        </w:tabs>
        <w:ind w:left="720"/>
        <w:rPr>
          <w:sz w:val="20"/>
        </w:rPr>
      </w:pPr>
    </w:p>
    <w:p w:rsidR="00C31313" w:rsidRDefault="00C31313" w:rsidP="00C31313">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s>
        <w:ind w:left="2160" w:hanging="720"/>
        <w:rPr>
          <w:sz w:val="20"/>
        </w:rPr>
      </w:pPr>
      <w:r>
        <w:rPr>
          <w:sz w:val="20"/>
        </w:rPr>
        <w:tab/>
        <w:t>the note payable to the Government, acting through the Administrator of RUS, substantially in the form of the Reimbursement Note submitted to this meeting; and</w:t>
      </w:r>
    </w:p>
    <w:p w:rsidR="00C31313" w:rsidRDefault="00C31313" w:rsidP="00C31313">
      <w:pPr>
        <w:tabs>
          <w:tab w:val="left" w:pos="720"/>
          <w:tab w:val="left" w:pos="1440"/>
          <w:tab w:val="left" w:pos="2160"/>
          <w:tab w:val="left" w:pos="2880"/>
          <w:tab w:val="left" w:pos="3600"/>
          <w:tab w:val="left" w:pos="4320"/>
          <w:tab w:val="left" w:pos="5040"/>
          <w:tab w:val="left" w:pos="5760"/>
          <w:tab w:val="left" w:pos="6480"/>
          <w:tab w:val="left" w:pos="7200"/>
        </w:tabs>
        <w:ind w:left="720"/>
        <w:rPr>
          <w:sz w:val="20"/>
        </w:rPr>
      </w:pPr>
    </w:p>
    <w:p w:rsidR="00C31313" w:rsidRDefault="00C31313" w:rsidP="00C31313">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s>
        <w:ind w:left="2160" w:hanging="720"/>
        <w:rPr>
          <w:sz w:val="20"/>
        </w:rPr>
      </w:pPr>
      <w:r>
        <w:rPr>
          <w:sz w:val="20"/>
        </w:rPr>
        <w:tab/>
      </w:r>
      <w:r w:rsidRPr="00B219F8">
        <w:rPr>
          <w:sz w:val="20"/>
        </w:rPr>
        <w:t xml:space="preserve">as many counterparts as shall be deemed advisable of a </w:t>
      </w:r>
      <w:r w:rsidR="000251D8">
        <w:rPr>
          <w:sz w:val="20"/>
        </w:rPr>
        <w:t>S</w:t>
      </w:r>
      <w:r w:rsidR="00B219F8">
        <w:rPr>
          <w:sz w:val="20"/>
        </w:rPr>
        <w:t xml:space="preserve">upplemental </w:t>
      </w:r>
      <w:r w:rsidR="000251D8">
        <w:rPr>
          <w:sz w:val="20"/>
        </w:rPr>
        <w:t>M</w:t>
      </w:r>
      <w:r w:rsidR="00B219F8">
        <w:rPr>
          <w:sz w:val="20"/>
        </w:rPr>
        <w:t xml:space="preserve">ortgage </w:t>
      </w:r>
      <w:r>
        <w:rPr>
          <w:sz w:val="20"/>
        </w:rPr>
        <w:t>by and among the Co</w:t>
      </w:r>
      <w:r w:rsidR="00F7521F">
        <w:rPr>
          <w:sz w:val="20"/>
        </w:rPr>
        <w:t>rporation, the Government and</w:t>
      </w:r>
      <w:r w:rsidR="00F7521F" w:rsidRPr="00FE5A9A">
        <w:rPr>
          <w:sz w:val="20"/>
        </w:rPr>
        <w:t xml:space="preserve"> [</w:t>
      </w:r>
      <w:r w:rsidRPr="00FE5A9A">
        <w:rPr>
          <w:color w:val="FF0000"/>
          <w:sz w:val="20"/>
        </w:rPr>
        <w:t>Supplemental Lende</w:t>
      </w:r>
      <w:r w:rsidR="007D60E2" w:rsidRPr="00FE5A9A">
        <w:rPr>
          <w:color w:val="FF0000"/>
          <w:sz w:val="20"/>
        </w:rPr>
        <w:t>r(s)</w:t>
      </w:r>
      <w:r>
        <w:rPr>
          <w:sz w:val="20"/>
        </w:rPr>
        <w:t>] which, among other things, pledges all of the Corporation's property to secure notes payable to the Government in the aggregate pri</w:t>
      </w:r>
      <w:r w:rsidR="00F7521F">
        <w:rPr>
          <w:sz w:val="20"/>
        </w:rPr>
        <w:t>ncipal amount not to exceed [</w:t>
      </w:r>
      <w:r w:rsidRPr="00FE5A9A">
        <w:rPr>
          <w:color w:val="FF0000"/>
          <w:sz w:val="20"/>
        </w:rPr>
        <w:t xml:space="preserve">Debt </w:t>
      </w:r>
      <w:r w:rsidR="00F7521F" w:rsidRPr="00FE5A9A">
        <w:rPr>
          <w:color w:val="FF0000"/>
          <w:sz w:val="20"/>
        </w:rPr>
        <w:t>L</w:t>
      </w:r>
      <w:r w:rsidRPr="00FE5A9A">
        <w:rPr>
          <w:color w:val="FF0000"/>
          <w:sz w:val="20"/>
        </w:rPr>
        <w:t>imit</w:t>
      </w:r>
      <w:bookmarkStart w:id="0" w:name="_GoBack"/>
      <w:bookmarkEnd w:id="0"/>
      <w:r>
        <w:rPr>
          <w:sz w:val="20"/>
        </w:rPr>
        <w:t>] at any one time, and a financing statement, substantially in the form of the security instruments presented to this meeting; and</w:t>
      </w:r>
    </w:p>
    <w:p w:rsidR="00C31313" w:rsidRDefault="00C31313" w:rsidP="00C31313">
      <w:pPr>
        <w:tabs>
          <w:tab w:val="left" w:pos="720"/>
          <w:tab w:val="left" w:pos="1440"/>
          <w:tab w:val="left" w:pos="2160"/>
          <w:tab w:val="left" w:pos="2880"/>
          <w:tab w:val="left" w:pos="3600"/>
          <w:tab w:val="left" w:pos="4320"/>
          <w:tab w:val="left" w:pos="5040"/>
          <w:tab w:val="left" w:pos="5760"/>
          <w:tab w:val="left" w:pos="6480"/>
          <w:tab w:val="left" w:pos="7200"/>
        </w:tabs>
        <w:ind w:left="720"/>
        <w:rPr>
          <w:sz w:val="20"/>
        </w:rPr>
      </w:pPr>
    </w:p>
    <w:p w:rsidR="00C31313" w:rsidRDefault="00C31313" w:rsidP="00C3131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s>
        <w:ind w:left="720"/>
        <w:rPr>
          <w:sz w:val="20"/>
        </w:rPr>
      </w:pPr>
      <w:r>
        <w:rPr>
          <w:sz w:val="20"/>
        </w:rPr>
        <w:tab/>
        <w:t xml:space="preserve">  RESOLVED that the officers of the Corporation be, and each of them is authorized in the name and on behalf of the Corporation, to execute all such instruments, make all such payments and do all such other acts as in the opinion of the officer or officers acting may be necessary or appropriate in order to carry out the purposes and intent of the foregoing resolutions; and</w:t>
      </w:r>
    </w:p>
    <w:p w:rsidR="00C31313" w:rsidRDefault="00C31313" w:rsidP="00C31313">
      <w:pPr>
        <w:tabs>
          <w:tab w:val="left" w:pos="720"/>
          <w:tab w:val="left" w:pos="1440"/>
          <w:tab w:val="left" w:pos="2160"/>
          <w:tab w:val="left" w:pos="2880"/>
          <w:tab w:val="left" w:pos="3600"/>
          <w:tab w:val="left" w:pos="4320"/>
          <w:tab w:val="left" w:pos="5040"/>
          <w:tab w:val="left" w:pos="5760"/>
          <w:tab w:val="left" w:pos="6480"/>
          <w:tab w:val="left" w:pos="7200"/>
        </w:tabs>
        <w:ind w:left="720"/>
        <w:rPr>
          <w:sz w:val="20"/>
        </w:rPr>
      </w:pPr>
    </w:p>
    <w:p w:rsidR="00C31313" w:rsidRDefault="00C31313" w:rsidP="00C3131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s>
        <w:ind w:left="720"/>
        <w:rPr>
          <w:sz w:val="20"/>
        </w:rPr>
      </w:pPr>
      <w:r>
        <w:rPr>
          <w:sz w:val="20"/>
        </w:rPr>
        <w:tab/>
        <w:t xml:space="preserve">  RESOLVED, that [  (title(s) of corporate </w:t>
      </w:r>
      <w:r w:rsidR="00525E8E">
        <w:rPr>
          <w:sz w:val="20"/>
        </w:rPr>
        <w:t>official</w:t>
      </w:r>
      <w:r>
        <w:rPr>
          <w:sz w:val="20"/>
        </w:rPr>
        <w:t xml:space="preserve">(s) authorized)  ] , and any official(s) authorized to act in such corporate position(s) and to perform the functions of such position(s) [is]/[are] authorized on behalf of the Borrower (a) to execute and deliver from time to time advance requests, maturity extension election notices, prepayment election notices and refinancing election notices, in the form of such instruments attached to the note payable to FFB, and (b) to specify information and select options as provided in such instruments.  </w:t>
      </w:r>
    </w:p>
    <w:p w:rsidR="00C31313" w:rsidRDefault="00C31313" w:rsidP="00C3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p>
    <w:p w:rsidR="00C31313" w:rsidRDefault="00C31313" w:rsidP="00C3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r>
        <w:rPr>
          <w:sz w:val="20"/>
        </w:rPr>
        <w:lastRenderedPageBreak/>
        <w:tab/>
      </w:r>
      <w:r>
        <w:rPr>
          <w:b/>
          <w:sz w:val="20"/>
        </w:rPr>
        <w:t>I FURTHER CERTIFY THAT</w:t>
      </w:r>
      <w:r>
        <w:rPr>
          <w:sz w:val="20"/>
        </w:rPr>
        <w:t xml:space="preserve"> each member of the Board of Directors of the Corporation was furnished with notice of said meeting in compliance with the bylaws of the Corporation.</w:t>
      </w:r>
    </w:p>
    <w:p w:rsidR="00C31313" w:rsidRDefault="00C31313" w:rsidP="00C3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p>
    <w:p w:rsidR="00C31313" w:rsidRDefault="00C31313" w:rsidP="00C3131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r>
        <w:rPr>
          <w:sz w:val="20"/>
        </w:rPr>
        <w:tab/>
      </w:r>
      <w:r>
        <w:rPr>
          <w:b/>
          <w:sz w:val="20"/>
        </w:rPr>
        <w:t>I FURTHER CERTIFY THAT</w:t>
      </w:r>
      <w:r>
        <w:rPr>
          <w:sz w:val="20"/>
        </w:rPr>
        <w:t xml:space="preserve"> the date of actual execution of the documents referred to above is </w:t>
      </w:r>
      <w:r>
        <w:rPr>
          <w:sz w:val="20"/>
          <w:u w:val="single"/>
        </w:rPr>
        <w:t xml:space="preserve">                                             </w:t>
      </w:r>
      <w:r>
        <w:rPr>
          <w:sz w:val="20"/>
        </w:rPr>
        <w:t>, 20</w:t>
      </w:r>
      <w:r>
        <w:rPr>
          <w:sz w:val="20"/>
          <w:u w:val="single"/>
        </w:rPr>
        <w:t xml:space="preserve">           </w:t>
      </w:r>
      <w:r>
        <w:rPr>
          <w:sz w:val="20"/>
        </w:rPr>
        <w:t>.</w:t>
      </w:r>
    </w:p>
    <w:p w:rsidR="00C31313" w:rsidRDefault="00C31313" w:rsidP="00C3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p>
    <w:p w:rsidR="00C31313" w:rsidRDefault="00C31313" w:rsidP="00C3131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r>
        <w:rPr>
          <w:sz w:val="20"/>
        </w:rPr>
        <w:tab/>
      </w:r>
      <w:r>
        <w:rPr>
          <w:b/>
          <w:sz w:val="20"/>
        </w:rPr>
        <w:t>I FURTHER CERTIFY THAT</w:t>
      </w:r>
      <w:r>
        <w:rPr>
          <w:sz w:val="20"/>
        </w:rPr>
        <w:t xml:space="preserve"> the following are the names and signatures, respectively, of the officers of the Corporation identified below </w:t>
      </w:r>
      <w:proofErr w:type="gramStart"/>
      <w:r>
        <w:rPr>
          <w:sz w:val="20"/>
        </w:rPr>
        <w:t>who</w:t>
      </w:r>
      <w:proofErr w:type="gramEnd"/>
      <w:r>
        <w:rPr>
          <w:sz w:val="20"/>
        </w:rPr>
        <w:t xml:space="preserve"> validly held and occupied their respective positions on said date of actual execution of the documents.</w:t>
      </w:r>
    </w:p>
    <w:p w:rsidR="00C31313" w:rsidRDefault="00C31313" w:rsidP="00C3131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p>
    <w:p w:rsidR="00C31313" w:rsidRDefault="00C31313" w:rsidP="00C3131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p>
    <w:p w:rsidR="00C31313" w:rsidRDefault="00C31313" w:rsidP="00C3131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r>
        <w:rPr>
          <w:sz w:val="20"/>
          <w:u w:val="single"/>
        </w:rPr>
        <w:t>Office</w:t>
      </w:r>
      <w:r>
        <w:rPr>
          <w:sz w:val="20"/>
        </w:rPr>
        <w:tab/>
      </w:r>
      <w:r>
        <w:rPr>
          <w:sz w:val="20"/>
        </w:rPr>
        <w:tab/>
      </w:r>
      <w:r>
        <w:rPr>
          <w:sz w:val="20"/>
        </w:rPr>
        <w:tab/>
      </w:r>
      <w:r>
        <w:rPr>
          <w:sz w:val="20"/>
          <w:u w:val="single"/>
        </w:rPr>
        <w:t>Name</w:t>
      </w:r>
      <w:r>
        <w:rPr>
          <w:sz w:val="20"/>
        </w:rPr>
        <w:tab/>
      </w:r>
      <w:r>
        <w:rPr>
          <w:sz w:val="20"/>
        </w:rPr>
        <w:tab/>
      </w:r>
      <w:r>
        <w:rPr>
          <w:sz w:val="20"/>
        </w:rPr>
        <w:tab/>
      </w:r>
      <w:r>
        <w:rPr>
          <w:sz w:val="20"/>
        </w:rPr>
        <w:tab/>
      </w:r>
      <w:r>
        <w:rPr>
          <w:sz w:val="20"/>
        </w:rPr>
        <w:tab/>
      </w:r>
      <w:r>
        <w:rPr>
          <w:sz w:val="20"/>
        </w:rPr>
        <w:tab/>
      </w:r>
      <w:r>
        <w:rPr>
          <w:sz w:val="20"/>
          <w:u w:val="single"/>
        </w:rPr>
        <w:t>Signature</w:t>
      </w:r>
    </w:p>
    <w:p w:rsidR="00C31313" w:rsidRDefault="00C31313" w:rsidP="00C3131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p>
    <w:p w:rsidR="00C31313" w:rsidRDefault="00C31313" w:rsidP="00C3131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ourier New" w:hAnsi="Courier New"/>
        </w:rPr>
      </w:pPr>
      <w:r>
        <w:rPr>
          <w:sz w:val="20"/>
        </w:rPr>
        <w:t>Chairman</w:t>
      </w:r>
      <w:r>
        <w:rPr>
          <w:sz w:val="20"/>
        </w:rPr>
        <w:tab/>
      </w:r>
      <w:r>
        <w:rPr>
          <w:rFonts w:ascii="Courier New" w:hAnsi="Courier New"/>
          <w:u w:val="single"/>
        </w:rPr>
        <w:t xml:space="preserve">                     </w:t>
      </w:r>
      <w:r>
        <w:rPr>
          <w:rFonts w:ascii="Courier New" w:hAnsi="Courier New"/>
        </w:rPr>
        <w:tab/>
      </w:r>
      <w:r>
        <w:rPr>
          <w:rFonts w:ascii="Courier New" w:hAnsi="Courier New"/>
          <w:u w:val="single"/>
        </w:rPr>
        <w:t xml:space="preserve">                          </w:t>
      </w:r>
    </w:p>
    <w:p w:rsidR="00C31313" w:rsidRDefault="00C31313" w:rsidP="00C3131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ourier New" w:hAnsi="Courier New"/>
        </w:rPr>
      </w:pPr>
    </w:p>
    <w:p w:rsidR="00C31313" w:rsidRDefault="00C31313" w:rsidP="00C3131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ourier New" w:hAnsi="Courier New"/>
        </w:rPr>
      </w:pPr>
      <w:r>
        <w:rPr>
          <w:sz w:val="20"/>
        </w:rPr>
        <w:t>Vice Chairman</w:t>
      </w:r>
      <w:r>
        <w:rPr>
          <w:sz w:val="20"/>
        </w:rPr>
        <w:tab/>
      </w:r>
      <w:r>
        <w:rPr>
          <w:rFonts w:ascii="Courier New" w:hAnsi="Courier New"/>
          <w:u w:val="single"/>
        </w:rPr>
        <w:t xml:space="preserve">                     </w:t>
      </w:r>
      <w:r>
        <w:rPr>
          <w:rFonts w:ascii="Courier New" w:hAnsi="Courier New"/>
        </w:rPr>
        <w:tab/>
      </w:r>
      <w:r>
        <w:rPr>
          <w:rFonts w:ascii="Courier New" w:hAnsi="Courier New"/>
          <w:u w:val="single"/>
        </w:rPr>
        <w:t xml:space="preserve">                          </w:t>
      </w:r>
    </w:p>
    <w:p w:rsidR="00C31313" w:rsidRDefault="00C31313" w:rsidP="00C3131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ourier New" w:hAnsi="Courier New"/>
        </w:rPr>
      </w:pPr>
    </w:p>
    <w:p w:rsidR="00C31313" w:rsidRDefault="00C31313" w:rsidP="00C3131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ourier New" w:hAnsi="Courier New"/>
        </w:rPr>
      </w:pPr>
      <w:r>
        <w:rPr>
          <w:sz w:val="20"/>
        </w:rPr>
        <w:t>Secretary</w:t>
      </w:r>
      <w:r>
        <w:rPr>
          <w:rFonts w:ascii="Courier New" w:hAnsi="Courier New"/>
        </w:rPr>
        <w:tab/>
      </w:r>
      <w:r>
        <w:rPr>
          <w:rFonts w:ascii="Courier New" w:hAnsi="Courier New"/>
          <w:u w:val="single"/>
        </w:rPr>
        <w:t xml:space="preserve">                     </w:t>
      </w:r>
      <w:r>
        <w:rPr>
          <w:rFonts w:ascii="Courier New" w:hAnsi="Courier New"/>
        </w:rPr>
        <w:tab/>
      </w:r>
      <w:r>
        <w:rPr>
          <w:rFonts w:ascii="Courier New" w:hAnsi="Courier New"/>
          <w:u w:val="single"/>
        </w:rPr>
        <w:t xml:space="preserve">                          </w:t>
      </w:r>
    </w:p>
    <w:p w:rsidR="00C31313" w:rsidRDefault="00C31313" w:rsidP="00C3131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ourier New" w:hAnsi="Courier New"/>
        </w:rPr>
      </w:pPr>
    </w:p>
    <w:p w:rsidR="00C31313" w:rsidRDefault="00C31313" w:rsidP="00C3131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ourier New" w:hAnsi="Courier New"/>
        </w:rPr>
      </w:pPr>
      <w:r>
        <w:rPr>
          <w:sz w:val="20"/>
        </w:rPr>
        <w:t>Treasurer</w:t>
      </w:r>
      <w:r>
        <w:rPr>
          <w:rFonts w:ascii="Courier New" w:hAnsi="Courier New"/>
        </w:rPr>
        <w:tab/>
      </w:r>
      <w:r>
        <w:rPr>
          <w:rFonts w:ascii="Courier New" w:hAnsi="Courier New"/>
          <w:u w:val="single"/>
        </w:rPr>
        <w:t xml:space="preserve">                     </w:t>
      </w:r>
      <w:r>
        <w:rPr>
          <w:rFonts w:ascii="Courier New" w:hAnsi="Courier New"/>
        </w:rPr>
        <w:tab/>
      </w:r>
      <w:r>
        <w:rPr>
          <w:rFonts w:ascii="Courier New" w:hAnsi="Courier New"/>
          <w:u w:val="single"/>
        </w:rPr>
        <w:t xml:space="preserve">                          </w:t>
      </w:r>
    </w:p>
    <w:p w:rsidR="00C31313" w:rsidRDefault="00C31313" w:rsidP="00C3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p>
    <w:p w:rsidR="00C31313" w:rsidRDefault="00C31313" w:rsidP="00C3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p>
    <w:p w:rsidR="00C31313" w:rsidRDefault="00C31313" w:rsidP="00C3131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r>
        <w:rPr>
          <w:sz w:val="20"/>
        </w:rPr>
        <w:tab/>
      </w:r>
      <w:proofErr w:type="gramStart"/>
      <w:r>
        <w:rPr>
          <w:b/>
          <w:sz w:val="20"/>
        </w:rPr>
        <w:t xml:space="preserve">IN WITNESS WHEREOF </w:t>
      </w:r>
      <w:r>
        <w:rPr>
          <w:sz w:val="20"/>
        </w:rPr>
        <w:t xml:space="preserve">I have hereunto set my hand and affixed the seal of the Corporation this </w:t>
      </w:r>
      <w:r>
        <w:rPr>
          <w:sz w:val="20"/>
          <w:u w:val="single"/>
        </w:rPr>
        <w:t xml:space="preserve">                    </w:t>
      </w:r>
      <w:r>
        <w:rPr>
          <w:sz w:val="20"/>
        </w:rPr>
        <w:t xml:space="preserve"> day of </w:t>
      </w:r>
      <w:r>
        <w:rPr>
          <w:sz w:val="20"/>
          <w:u w:val="single"/>
        </w:rPr>
        <w:t xml:space="preserve">                                         </w:t>
      </w:r>
      <w:r>
        <w:rPr>
          <w:sz w:val="20"/>
        </w:rPr>
        <w:t>, 20</w:t>
      </w:r>
      <w:r>
        <w:rPr>
          <w:sz w:val="20"/>
          <w:u w:val="single"/>
        </w:rPr>
        <w:t xml:space="preserve">        </w:t>
      </w:r>
      <w:r>
        <w:rPr>
          <w:sz w:val="20"/>
        </w:rPr>
        <w:t>.</w:t>
      </w:r>
      <w:proofErr w:type="gramEnd"/>
    </w:p>
    <w:p w:rsidR="00C31313" w:rsidRDefault="00C31313" w:rsidP="00C3131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p>
    <w:p w:rsidR="00C31313" w:rsidRDefault="00C31313" w:rsidP="00C3131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r>
        <w:rPr>
          <w:sz w:val="20"/>
        </w:rPr>
        <w:tab/>
      </w:r>
      <w:r>
        <w:rPr>
          <w:sz w:val="20"/>
        </w:rPr>
        <w:tab/>
      </w:r>
      <w:r>
        <w:rPr>
          <w:sz w:val="20"/>
        </w:rPr>
        <w:tab/>
      </w:r>
      <w:r>
        <w:rPr>
          <w:sz w:val="20"/>
        </w:rPr>
        <w:tab/>
      </w:r>
      <w:r>
        <w:rPr>
          <w:sz w:val="20"/>
        </w:rPr>
        <w:tab/>
      </w:r>
      <w:r>
        <w:rPr>
          <w:sz w:val="20"/>
          <w:u w:val="single"/>
        </w:rPr>
        <w:t xml:space="preserve">                                                                 </w:t>
      </w:r>
    </w:p>
    <w:p w:rsidR="00C31313" w:rsidRDefault="00C31313" w:rsidP="00C3131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r>
        <w:rPr>
          <w:sz w:val="20"/>
        </w:rPr>
        <w:tab/>
      </w:r>
      <w:r>
        <w:rPr>
          <w:sz w:val="20"/>
        </w:rPr>
        <w:tab/>
      </w:r>
      <w:r>
        <w:rPr>
          <w:sz w:val="20"/>
        </w:rPr>
        <w:tab/>
      </w:r>
      <w:r>
        <w:rPr>
          <w:sz w:val="20"/>
        </w:rPr>
        <w:tab/>
      </w:r>
      <w:r>
        <w:rPr>
          <w:sz w:val="20"/>
        </w:rPr>
        <w:tab/>
      </w:r>
      <w:r>
        <w:rPr>
          <w:sz w:val="20"/>
        </w:rPr>
        <w:tab/>
      </w:r>
      <w:r>
        <w:rPr>
          <w:sz w:val="20"/>
        </w:rPr>
        <w:tab/>
        <w:t>Secretary</w:t>
      </w:r>
    </w:p>
    <w:p w:rsidR="00C31313" w:rsidRDefault="00C31313" w:rsidP="00C3131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r>
        <w:rPr>
          <w:sz w:val="20"/>
        </w:rPr>
        <w:t>(Corporate Seal)</w:t>
      </w:r>
    </w:p>
    <w:p w:rsidR="00C31313" w:rsidRDefault="00C31313" w:rsidP="00C3131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p>
    <w:p w:rsidR="00C31313" w:rsidRDefault="00C31313" w:rsidP="00C3131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p>
    <w:p w:rsidR="00C31313" w:rsidRDefault="00C31313" w:rsidP="00C3131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p>
    <w:p w:rsidR="00C31313" w:rsidRDefault="00C31313" w:rsidP="00C3131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p>
    <w:p w:rsidR="00C31313" w:rsidRDefault="00C31313" w:rsidP="00C3131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p>
    <w:p w:rsidR="00C31313" w:rsidRDefault="00C31313" w:rsidP="00C3131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p>
    <w:p w:rsidR="00C31313" w:rsidRDefault="00C31313" w:rsidP="00C3131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r>
        <w:rPr>
          <w:b/>
          <w:sz w:val="20"/>
        </w:rPr>
        <w:t>NOTE:  See closing instructions for details on using this form.</w:t>
      </w:r>
    </w:p>
    <w:p w:rsidR="00426DDE" w:rsidRDefault="00426DDE" w:rsidP="00F15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sectPr w:rsidR="00426DDE" w:rsidSect="00FA260F">
      <w:headerReference w:type="even" r:id="rId8"/>
      <w:headerReference w:type="default" r:id="rId9"/>
      <w:footerReference w:type="even" r:id="rId10"/>
      <w:footerReference w:type="default" r:id="rId11"/>
      <w:endnotePr>
        <w:numFmt w:val="lowerLetter"/>
      </w:endnotePr>
      <w:pgSz w:w="12240" w:h="15840"/>
      <w:pgMar w:top="1920" w:right="1440" w:bottom="1840" w:left="1440" w:header="1440" w:footer="14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E05" w:rsidRDefault="00F11E05">
      <w:r>
        <w:separator/>
      </w:r>
    </w:p>
  </w:endnote>
  <w:endnote w:type="continuationSeparator" w:id="0">
    <w:p w:rsidR="00F11E05" w:rsidRDefault="00F11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0E2" w:rsidRDefault="007D60E2">
    <w:pPr>
      <w:tabs>
        <w:tab w:val="right" w:pos="9360"/>
      </w:tabs>
      <w:rPr>
        <w:sz w:val="16"/>
      </w:rPr>
    </w:pPr>
    <w:r>
      <w:rPr>
        <w:sz w:val="16"/>
      </w:rPr>
      <w:t>EOPN-09-08-000-AL</w:t>
    </w:r>
    <w:r>
      <w:rPr>
        <w:sz w:val="16"/>
      </w:rPr>
      <w:tab/>
      <w:t xml:space="preserve">Page  </w:t>
    </w:r>
    <w:r>
      <w:rPr>
        <w:sz w:val="16"/>
      </w:rPr>
      <w:pgNum/>
    </w:r>
    <w:r>
      <w:rPr>
        <w:sz w:val="16"/>
      </w:rPr>
      <w:t xml:space="preserve">  v5.74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0E2" w:rsidRDefault="007D60E2">
    <w:pPr>
      <w:tabs>
        <w:tab w:val="right" w:pos="9360"/>
      </w:tabs>
      <w:spacing w:line="0" w:lineRule="atLeast"/>
      <w:rPr>
        <w:sz w:val="16"/>
      </w:rPr>
    </w:pPr>
    <w:r>
      <w:rPr>
        <w:sz w:val="16"/>
      </w:rPr>
      <w:tab/>
      <w:t xml:space="preserve">Page  </w:t>
    </w:r>
    <w:r>
      <w:rPr>
        <w:sz w:val="16"/>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E05" w:rsidRDefault="00F11E05">
      <w:r>
        <w:separator/>
      </w:r>
    </w:p>
  </w:footnote>
  <w:footnote w:type="continuationSeparator" w:id="0">
    <w:p w:rsidR="00F11E05" w:rsidRDefault="00F11E05">
      <w:r>
        <w:continuationSeparator/>
      </w:r>
    </w:p>
  </w:footnote>
  <w:footnote w:id="1">
    <w:p w:rsidR="007D60E2" w:rsidRDefault="007D60E2" w:rsidP="00C313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240"/>
        <w:ind w:left="720"/>
      </w:pPr>
      <w:r>
        <w:rPr>
          <w:rFonts w:ascii="Courier" w:hAnsi="Courier"/>
          <w:sz w:val="20"/>
        </w:rPr>
        <w:tab/>
      </w:r>
      <w:r>
        <w:rPr>
          <w:rFonts w:ascii="Courier" w:hAnsi="Courier"/>
          <w:sz w:val="20"/>
          <w:vertAlign w:val="superscript"/>
        </w:rPr>
        <w:footnoteRef/>
      </w:r>
      <w:r>
        <w:rPr>
          <w:sz w:val="20"/>
        </w:rPr>
        <w:t>If the Borrower has trustees instead of directors, substitute "trustees" for "directors" throughout.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0E2" w:rsidRDefault="007D60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0E2" w:rsidRDefault="007D60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suff w:val="nothing"/>
      <w:lvlText w:val="%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lowerRoman"/>
      <w:suff w:val="nothing"/>
      <w:lvlText w:val="%9)"/>
      <w:lvlJc w:val="left"/>
    </w:lvl>
  </w:abstractNum>
  <w:abstractNum w:abstractNumId="1">
    <w:nsid w:val="00000005"/>
    <w:multiLevelType w:val="multilevel"/>
    <w:tmpl w:val="00000005"/>
    <w:lvl w:ilvl="0">
      <w:start w:val="1"/>
      <w:numFmt w:val="decimal"/>
      <w:suff w:val="nothing"/>
      <w:lvlText w:val="%1"/>
      <w:lvlJc w:val="left"/>
    </w:lvl>
    <w:lvl w:ilvl="1">
      <w:start w:val="1"/>
      <w:numFmt w:val="lowerLetter"/>
      <w:suff w:val="nothing"/>
      <w:lvlText w:val="(%2)"/>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lowerRoman"/>
      <w:suff w:val="nothing"/>
      <w:lvlText w:val="%9)"/>
      <w:lvlJc w:val="left"/>
    </w:lvl>
  </w:abstractNum>
  <w:abstractNum w:abstractNumId="2">
    <w:nsid w:val="00000006"/>
    <w:multiLevelType w:val="multilevel"/>
    <w:tmpl w:val="00000006"/>
    <w:lvl w:ilvl="0">
      <w:start w:val="1"/>
      <w:numFmt w:val="lowerLetter"/>
      <w:suff w:val="nothing"/>
      <w:lvlText w:val="(%1)"/>
      <w:lvlJc w:val="left"/>
    </w:lvl>
    <w:lvl w:ilvl="1">
      <w:start w:val="1"/>
      <w:numFmt w:val="decimal"/>
      <w:suff w:val="nothing"/>
      <w:lvlText w:val="(%2)"/>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lowerRoman"/>
      <w:suff w:val="nothing"/>
      <w:lvlText w:val="%9)"/>
      <w:lvlJc w:val="left"/>
    </w:lvl>
  </w:abstractNum>
  <w:abstractNum w:abstractNumId="3">
    <w:nsid w:val="00000007"/>
    <w:multiLevelType w:val="multilevel"/>
    <w:tmpl w:val="00000007"/>
    <w:lvl w:ilvl="0">
      <w:start w:val="1"/>
      <w:numFmt w:val="lowerLetter"/>
      <w:suff w:val="nothing"/>
      <w:lvlText w:val="(%1)"/>
      <w:lvlJc w:val="left"/>
    </w:lvl>
    <w:lvl w:ilvl="1">
      <w:start w:val="1"/>
      <w:numFmt w:val="decimal"/>
      <w:suff w:val="nothing"/>
      <w:lvlText w:val="(%2)"/>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lowerRoman"/>
      <w:suff w:val="nothing"/>
      <w:lvlText w:val="%9)"/>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313"/>
    <w:rsid w:val="00016C22"/>
    <w:rsid w:val="000251D8"/>
    <w:rsid w:val="00073CC3"/>
    <w:rsid w:val="000B4DBC"/>
    <w:rsid w:val="003312E0"/>
    <w:rsid w:val="003704EA"/>
    <w:rsid w:val="003B41B2"/>
    <w:rsid w:val="0042650B"/>
    <w:rsid w:val="00426DDE"/>
    <w:rsid w:val="00450C8A"/>
    <w:rsid w:val="00483063"/>
    <w:rsid w:val="00525E8E"/>
    <w:rsid w:val="005339C9"/>
    <w:rsid w:val="00551805"/>
    <w:rsid w:val="006F558D"/>
    <w:rsid w:val="007A5E86"/>
    <w:rsid w:val="007B6E3B"/>
    <w:rsid w:val="007D60E2"/>
    <w:rsid w:val="007F1EEC"/>
    <w:rsid w:val="00886B78"/>
    <w:rsid w:val="008C436D"/>
    <w:rsid w:val="008D1CCF"/>
    <w:rsid w:val="00950CCB"/>
    <w:rsid w:val="009A55DC"/>
    <w:rsid w:val="009B6E04"/>
    <w:rsid w:val="00A32D0A"/>
    <w:rsid w:val="00A55BED"/>
    <w:rsid w:val="00A95D7E"/>
    <w:rsid w:val="00B219F8"/>
    <w:rsid w:val="00B5175E"/>
    <w:rsid w:val="00BE5999"/>
    <w:rsid w:val="00C31313"/>
    <w:rsid w:val="00C805DE"/>
    <w:rsid w:val="00CB7A88"/>
    <w:rsid w:val="00DB7B04"/>
    <w:rsid w:val="00E4025B"/>
    <w:rsid w:val="00F11E05"/>
    <w:rsid w:val="00F15179"/>
    <w:rsid w:val="00F23BE4"/>
    <w:rsid w:val="00F521D3"/>
    <w:rsid w:val="00F7521F"/>
    <w:rsid w:val="00FA260F"/>
    <w:rsid w:val="00FE5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131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1313"/>
    <w:pPr>
      <w:tabs>
        <w:tab w:val="center" w:pos="4320"/>
        <w:tab w:val="right" w:pos="8640"/>
      </w:tabs>
    </w:pPr>
  </w:style>
  <w:style w:type="paragraph" w:styleId="Footer">
    <w:name w:val="footer"/>
    <w:basedOn w:val="Normal"/>
    <w:rsid w:val="00C31313"/>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131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1313"/>
    <w:pPr>
      <w:tabs>
        <w:tab w:val="center" w:pos="4320"/>
        <w:tab w:val="right" w:pos="8640"/>
      </w:tabs>
    </w:pPr>
  </w:style>
  <w:style w:type="paragraph" w:styleId="Footer">
    <w:name w:val="footer"/>
    <w:basedOn w:val="Normal"/>
    <w:rsid w:val="00C3131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CLOSING INSTRUCTIONS – [Borrower Designation] [Loan Designation] [Borrower short name]</vt:lpstr>
    </vt:vector>
  </TitlesOfParts>
  <Company>USDA</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CLOSING INSTRUCTIONS – [Borrower Designation] [Loan Designation] [Borrower short name]</dc:title>
  <dc:creator>tracy.m.jones</dc:creator>
  <cp:lastModifiedBy>susan.richardson</cp:lastModifiedBy>
  <cp:revision>2</cp:revision>
  <dcterms:created xsi:type="dcterms:W3CDTF">2013-04-23T13:20:00Z</dcterms:created>
  <dcterms:modified xsi:type="dcterms:W3CDTF">2013-04-23T13:20:00Z</dcterms:modified>
</cp:coreProperties>
</file>