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75" w:rsidRPr="00B04E75" w:rsidRDefault="00B04E75" w:rsidP="00B04E75">
      <w:pPr>
        <w:kinsoku w:val="0"/>
        <w:overflowPunct w:val="0"/>
        <w:autoSpaceDE w:val="0"/>
        <w:autoSpaceDN w:val="0"/>
        <w:adjustRightInd w:val="0"/>
        <w:spacing w:after="0" w:line="204" w:lineRule="exact"/>
        <w:ind w:left="4459"/>
        <w:rPr>
          <w:rFonts w:ascii="Times New Roman" w:hAnsi="Times New Roman" w:cs="Times New Roman"/>
          <w:sz w:val="20"/>
          <w:szCs w:val="20"/>
        </w:rPr>
      </w:pPr>
      <w:bookmarkStart w:id="0" w:name="_GoBack"/>
      <w:bookmarkEnd w:id="0"/>
      <w:r w:rsidRPr="00B04E75">
        <w:rPr>
          <w:rFonts w:ascii="Times New Roman" w:hAnsi="Times New Roman" w:cs="Times New Roman"/>
          <w:spacing w:val="-2"/>
          <w:sz w:val="20"/>
          <w:szCs w:val="20"/>
        </w:rPr>
        <w:t>This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3"/>
          <w:sz w:val="20"/>
          <w:szCs w:val="20"/>
        </w:rPr>
        <w:t xml:space="preserve"> </w:t>
      </w:r>
      <w:r w:rsidRPr="00B04E75">
        <w:rPr>
          <w:rFonts w:ascii="Times New Roman" w:hAnsi="Times New Roman" w:cs="Times New Roman"/>
          <w:b/>
          <w:bCs/>
          <w:spacing w:val="-3"/>
          <w:sz w:val="20"/>
          <w:szCs w:val="20"/>
        </w:rPr>
        <w:t>EXHIBIT</w:t>
      </w:r>
      <w:r w:rsidRPr="00B04E75">
        <w:rPr>
          <w:rFonts w:ascii="Times New Roman" w:hAnsi="Times New Roman" w:cs="Times New Roman"/>
          <w:b/>
          <w:bCs/>
          <w:sz w:val="20"/>
          <w:szCs w:val="20"/>
        </w:rPr>
        <w:t xml:space="preserve"> C</w:t>
      </w:r>
      <w:r w:rsidRPr="00B04E75">
        <w:rPr>
          <w:rFonts w:ascii="Times New Roman" w:hAnsi="Times New Roman" w:cs="Times New Roman"/>
          <w:sz w:val="20"/>
          <w:szCs w:val="20"/>
        </w:rPr>
        <w:t>,</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consisting</w:t>
      </w:r>
      <w:r w:rsidRPr="00B04E75">
        <w:rPr>
          <w:rFonts w:ascii="Times New Roman" w:hAnsi="Times New Roman" w:cs="Times New Roman"/>
          <w:spacing w:val="2"/>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2"/>
          <w:sz w:val="20"/>
          <w:szCs w:val="20"/>
        </w:rPr>
        <w:t xml:space="preserve"> </w:t>
      </w:r>
      <w:r w:rsidRPr="00B04E75">
        <w:rPr>
          <w:rFonts w:ascii="Times New Roman" w:hAnsi="Times New Roman" w:cs="Times New Roman"/>
          <w:sz w:val="20"/>
          <w:szCs w:val="20"/>
        </w:rPr>
        <w:t>5</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pages,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referred</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part</w:t>
      </w:r>
      <w:r w:rsidRPr="00B04E75">
        <w:rPr>
          <w:rFonts w:ascii="Times New Roman" w:hAnsi="Times New Roman" w:cs="Times New Roman"/>
          <w:spacing w:val="1"/>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5"/>
          <w:sz w:val="20"/>
          <w:szCs w:val="20"/>
        </w:rPr>
        <w:t>the</w:t>
      </w:r>
    </w:p>
    <w:p w:rsidR="00B04E75" w:rsidRPr="00B04E75" w:rsidRDefault="00B04E75" w:rsidP="00B04E75">
      <w:pPr>
        <w:kinsoku w:val="0"/>
        <w:overflowPunct w:val="0"/>
        <w:autoSpaceDE w:val="0"/>
        <w:autoSpaceDN w:val="0"/>
        <w:adjustRightInd w:val="0"/>
        <w:spacing w:before="3" w:after="0" w:line="245" w:lineRule="auto"/>
        <w:ind w:left="4459"/>
        <w:outlineLvl w:val="0"/>
        <w:rPr>
          <w:rFonts w:ascii="Times New Roman" w:hAnsi="Times New Roman" w:cs="Times New Roman"/>
          <w:sz w:val="20"/>
          <w:szCs w:val="20"/>
        </w:rPr>
      </w:pPr>
      <w:proofErr w:type="gramStart"/>
      <w:r w:rsidRPr="00B04E75">
        <w:rPr>
          <w:rFonts w:ascii="Times New Roman" w:hAnsi="Times New Roman" w:cs="Times New Roman"/>
          <w:b/>
          <w:bCs/>
          <w:spacing w:val="-3"/>
          <w:sz w:val="20"/>
          <w:szCs w:val="20"/>
        </w:rPr>
        <w:t>Agreement</w:t>
      </w:r>
      <w:r w:rsidRPr="00B04E75">
        <w:rPr>
          <w:rFonts w:ascii="Times New Roman" w:hAnsi="Times New Roman" w:cs="Times New Roman"/>
          <w:b/>
          <w:bCs/>
          <w:spacing w:val="1"/>
          <w:sz w:val="20"/>
          <w:szCs w:val="20"/>
        </w:rPr>
        <w:t xml:space="preserve"> </w:t>
      </w:r>
      <w:r w:rsidRPr="00B04E75">
        <w:rPr>
          <w:rFonts w:ascii="Times New Roman" w:hAnsi="Times New Roman" w:cs="Times New Roman"/>
          <w:b/>
          <w:bCs/>
          <w:spacing w:val="-2"/>
          <w:sz w:val="20"/>
          <w:szCs w:val="20"/>
        </w:rPr>
        <w:t>between</w:t>
      </w:r>
      <w:r w:rsidRPr="00B04E75">
        <w:rPr>
          <w:rFonts w:ascii="Times New Roman" w:hAnsi="Times New Roman" w:cs="Times New Roman"/>
          <w:b/>
          <w:bCs/>
          <w:sz w:val="20"/>
          <w:szCs w:val="20"/>
        </w:rPr>
        <w:t xml:space="preserve"> </w:t>
      </w:r>
      <w:r w:rsidRPr="00B04E75">
        <w:rPr>
          <w:rFonts w:ascii="Times New Roman" w:hAnsi="Times New Roman" w:cs="Times New Roman"/>
          <w:b/>
          <w:bCs/>
          <w:spacing w:val="-2"/>
          <w:sz w:val="20"/>
          <w:szCs w:val="20"/>
        </w:rPr>
        <w:t>Owner</w:t>
      </w:r>
      <w:r w:rsidRPr="00B04E75">
        <w:rPr>
          <w:rFonts w:ascii="Times New Roman" w:hAnsi="Times New Roman" w:cs="Times New Roman"/>
          <w:b/>
          <w:bCs/>
          <w:spacing w:val="3"/>
          <w:sz w:val="20"/>
          <w:szCs w:val="20"/>
        </w:rPr>
        <w:t xml:space="preserve"> </w:t>
      </w:r>
      <w:r w:rsidRPr="00B04E75">
        <w:rPr>
          <w:rFonts w:ascii="Times New Roman" w:hAnsi="Times New Roman" w:cs="Times New Roman"/>
          <w:b/>
          <w:bCs/>
          <w:spacing w:val="-3"/>
          <w:sz w:val="20"/>
          <w:szCs w:val="20"/>
        </w:rPr>
        <w:t>and</w:t>
      </w:r>
      <w:r w:rsidRPr="00B04E75">
        <w:rPr>
          <w:rFonts w:ascii="Times New Roman" w:hAnsi="Times New Roman" w:cs="Times New Roman"/>
          <w:b/>
          <w:bCs/>
          <w:spacing w:val="2"/>
          <w:sz w:val="20"/>
          <w:szCs w:val="20"/>
        </w:rPr>
        <w:t xml:space="preserve"> </w:t>
      </w:r>
      <w:r w:rsidRPr="00B04E75">
        <w:rPr>
          <w:rFonts w:ascii="Times New Roman" w:hAnsi="Times New Roman" w:cs="Times New Roman"/>
          <w:b/>
          <w:bCs/>
          <w:spacing w:val="-3"/>
          <w:sz w:val="20"/>
          <w:szCs w:val="20"/>
        </w:rPr>
        <w:t>Engineer</w:t>
      </w:r>
      <w:r w:rsidRPr="00B04E75">
        <w:rPr>
          <w:rFonts w:ascii="Times New Roman" w:hAnsi="Times New Roman" w:cs="Times New Roman"/>
          <w:b/>
          <w:bCs/>
          <w:spacing w:val="3"/>
          <w:sz w:val="20"/>
          <w:szCs w:val="20"/>
        </w:rPr>
        <w:t xml:space="preserve"> </w:t>
      </w:r>
      <w:r w:rsidRPr="00B04E75">
        <w:rPr>
          <w:rFonts w:ascii="Times New Roman" w:hAnsi="Times New Roman" w:cs="Times New Roman"/>
          <w:b/>
          <w:bCs/>
          <w:spacing w:val="-2"/>
          <w:sz w:val="20"/>
          <w:szCs w:val="20"/>
        </w:rPr>
        <w:t>for</w:t>
      </w:r>
      <w:r w:rsidRPr="00B04E75">
        <w:rPr>
          <w:rFonts w:ascii="Times New Roman" w:hAnsi="Times New Roman" w:cs="Times New Roman"/>
          <w:b/>
          <w:bCs/>
          <w:sz w:val="20"/>
          <w:szCs w:val="20"/>
        </w:rPr>
        <w:t xml:space="preserve"> </w:t>
      </w:r>
      <w:r w:rsidRPr="00B04E75">
        <w:rPr>
          <w:rFonts w:ascii="Times New Roman" w:hAnsi="Times New Roman" w:cs="Times New Roman"/>
          <w:b/>
          <w:bCs/>
          <w:spacing w:val="-3"/>
          <w:sz w:val="20"/>
          <w:szCs w:val="20"/>
        </w:rPr>
        <w:t>Professional</w:t>
      </w:r>
      <w:r w:rsidRPr="00B04E75">
        <w:rPr>
          <w:rFonts w:ascii="Times New Roman" w:hAnsi="Times New Roman" w:cs="Times New Roman"/>
          <w:b/>
          <w:bCs/>
          <w:spacing w:val="-1"/>
          <w:sz w:val="20"/>
          <w:szCs w:val="20"/>
        </w:rPr>
        <w:t xml:space="preserve"> </w:t>
      </w:r>
      <w:r w:rsidRPr="00B04E75">
        <w:rPr>
          <w:rFonts w:ascii="Times New Roman" w:hAnsi="Times New Roman" w:cs="Times New Roman"/>
          <w:b/>
          <w:bCs/>
          <w:spacing w:val="-2"/>
          <w:sz w:val="20"/>
          <w:szCs w:val="20"/>
        </w:rPr>
        <w:t>Services</w:t>
      </w:r>
      <w:r w:rsidRPr="00B04E75">
        <w:rPr>
          <w:rFonts w:ascii="Times New Roman" w:hAnsi="Times New Roman" w:cs="Times New Roman"/>
          <w:b/>
          <w:bCs/>
          <w:spacing w:val="-3"/>
          <w:sz w:val="20"/>
          <w:szCs w:val="20"/>
        </w:rPr>
        <w:t>,</w:t>
      </w:r>
      <w:proofErr w:type="gramEnd"/>
      <w:r w:rsidRPr="00B04E75">
        <w:rPr>
          <w:rFonts w:ascii="Times New Roman" w:hAnsi="Times New Roman" w:cs="Times New Roman"/>
          <w:b/>
          <w:bCs/>
          <w:spacing w:val="-8"/>
          <w:sz w:val="20"/>
          <w:szCs w:val="20"/>
        </w:rPr>
        <w:t xml:space="preserve"> </w:t>
      </w:r>
      <w:r w:rsidRPr="00B04E75">
        <w:rPr>
          <w:rFonts w:ascii="Times New Roman" w:hAnsi="Times New Roman" w:cs="Times New Roman"/>
          <w:spacing w:val="-3"/>
          <w:sz w:val="20"/>
          <w:szCs w:val="20"/>
        </w:rPr>
        <w:t>dated</w:t>
      </w:r>
      <w:r>
        <w:rPr>
          <w:rFonts w:ascii="Times New Roman" w:hAnsi="Times New Roman" w:cs="Times New Roman"/>
          <w:spacing w:val="-3"/>
          <w:sz w:val="20"/>
          <w:szCs w:val="20"/>
        </w:rPr>
        <w:t xml:space="preserve"> </w:t>
      </w:r>
      <w:r>
        <w:rPr>
          <w:rFonts w:ascii="Times New Roman" w:hAnsi="Times New Roman" w:cs="Times New Roman"/>
          <w:spacing w:val="-3"/>
          <w:sz w:val="20"/>
          <w:szCs w:val="20"/>
        </w:rPr>
        <w:fldChar w:fldCharType="begin">
          <w:ffData>
            <w:name w:val="Text1"/>
            <w:enabled/>
            <w:calcOnExit w:val="0"/>
            <w:textInput/>
          </w:ffData>
        </w:fldChar>
      </w:r>
      <w:bookmarkStart w:id="1" w:name="Text1"/>
      <w:r>
        <w:rPr>
          <w:rFonts w:ascii="Times New Roman" w:hAnsi="Times New Roman" w:cs="Times New Roman"/>
          <w:spacing w:val="-3"/>
          <w:sz w:val="20"/>
          <w:szCs w:val="20"/>
        </w:rPr>
        <w:instrText xml:space="preserve"> FORMTEXT </w:instrText>
      </w:r>
      <w:r>
        <w:rPr>
          <w:rFonts w:ascii="Times New Roman" w:hAnsi="Times New Roman" w:cs="Times New Roman"/>
          <w:spacing w:val="-3"/>
          <w:sz w:val="20"/>
          <w:szCs w:val="20"/>
        </w:rPr>
      </w:r>
      <w:r>
        <w:rPr>
          <w:rFonts w:ascii="Times New Roman" w:hAnsi="Times New Roman" w:cs="Times New Roman"/>
          <w:spacing w:val="-3"/>
          <w:sz w:val="20"/>
          <w:szCs w:val="20"/>
        </w:rPr>
        <w:fldChar w:fldCharType="separate"/>
      </w:r>
      <w:r>
        <w:rPr>
          <w:rFonts w:ascii="Times New Roman" w:hAnsi="Times New Roman" w:cs="Times New Roman"/>
          <w:noProof/>
          <w:spacing w:val="-3"/>
          <w:sz w:val="20"/>
          <w:szCs w:val="20"/>
        </w:rPr>
        <w:t> </w:t>
      </w:r>
      <w:r>
        <w:rPr>
          <w:rFonts w:ascii="Times New Roman" w:hAnsi="Times New Roman" w:cs="Times New Roman"/>
          <w:noProof/>
          <w:spacing w:val="-3"/>
          <w:sz w:val="20"/>
          <w:szCs w:val="20"/>
        </w:rPr>
        <w:t> </w:t>
      </w:r>
      <w:r>
        <w:rPr>
          <w:rFonts w:ascii="Times New Roman" w:hAnsi="Times New Roman" w:cs="Times New Roman"/>
          <w:noProof/>
          <w:spacing w:val="-3"/>
          <w:sz w:val="20"/>
          <w:szCs w:val="20"/>
        </w:rPr>
        <w:t> </w:t>
      </w:r>
      <w:r>
        <w:rPr>
          <w:rFonts w:ascii="Times New Roman" w:hAnsi="Times New Roman" w:cs="Times New Roman"/>
          <w:noProof/>
          <w:spacing w:val="-3"/>
          <w:sz w:val="20"/>
          <w:szCs w:val="20"/>
        </w:rPr>
        <w:t> </w:t>
      </w:r>
      <w:r>
        <w:rPr>
          <w:rFonts w:ascii="Times New Roman" w:hAnsi="Times New Roman" w:cs="Times New Roman"/>
          <w:noProof/>
          <w:spacing w:val="-3"/>
          <w:sz w:val="20"/>
          <w:szCs w:val="20"/>
        </w:rPr>
        <w:t> </w:t>
      </w:r>
      <w:r>
        <w:rPr>
          <w:rFonts w:ascii="Times New Roman" w:hAnsi="Times New Roman" w:cs="Times New Roman"/>
          <w:spacing w:val="-3"/>
          <w:sz w:val="20"/>
          <w:szCs w:val="20"/>
        </w:rPr>
        <w:fldChar w:fldCharType="end"/>
      </w:r>
      <w:bookmarkEnd w:id="1"/>
      <w:r w:rsidRPr="00B04E75">
        <w:rPr>
          <w:rFonts w:ascii="Times New Roman" w:hAnsi="Times New Roman" w:cs="Times New Roman"/>
          <w:sz w:val="20"/>
          <w:szCs w:val="20"/>
        </w:rPr>
        <w:t>.</w:t>
      </w:r>
    </w:p>
    <w:p w:rsidR="00B04E75" w:rsidRDefault="00B04E75" w:rsidP="00B04E75">
      <w:pPr>
        <w:kinsoku w:val="0"/>
        <w:overflowPunct w:val="0"/>
        <w:autoSpaceDE w:val="0"/>
        <w:autoSpaceDN w:val="0"/>
        <w:adjustRightInd w:val="0"/>
        <w:spacing w:after="0" w:line="240" w:lineRule="auto"/>
        <w:rPr>
          <w:rFonts w:ascii="Times New Roman" w:hAnsi="Times New Roman" w:cs="Times New Roman"/>
          <w:sz w:val="20"/>
          <w:szCs w:val="20"/>
        </w:rPr>
      </w:pPr>
    </w:p>
    <w:p w:rsidR="00B04E75" w:rsidRPr="00B04E75" w:rsidRDefault="00B04E75" w:rsidP="00B04E75">
      <w:pPr>
        <w:kinsoku w:val="0"/>
        <w:overflowPunct w:val="0"/>
        <w:autoSpaceDE w:val="0"/>
        <w:autoSpaceDN w:val="0"/>
        <w:adjustRightInd w:val="0"/>
        <w:spacing w:after="0" w:line="240" w:lineRule="auto"/>
        <w:rPr>
          <w:rFonts w:ascii="Times New Roman" w:hAnsi="Times New Roman" w:cs="Times New Roman"/>
          <w:sz w:val="20"/>
          <w:szCs w:val="20"/>
        </w:rPr>
      </w:pPr>
    </w:p>
    <w:p w:rsidR="00B04E75" w:rsidRPr="00B04E75" w:rsidRDefault="00B04E75" w:rsidP="00B04E75">
      <w:pPr>
        <w:kinsoku w:val="0"/>
        <w:overflowPunct w:val="0"/>
        <w:autoSpaceDE w:val="0"/>
        <w:autoSpaceDN w:val="0"/>
        <w:adjustRightInd w:val="0"/>
        <w:spacing w:before="33" w:after="0" w:line="240" w:lineRule="auto"/>
        <w:ind w:left="109"/>
        <w:rPr>
          <w:rFonts w:ascii="Times New Roman" w:hAnsi="Times New Roman" w:cs="Times New Roman"/>
          <w:sz w:val="20"/>
          <w:szCs w:val="20"/>
        </w:rPr>
      </w:pPr>
      <w:r w:rsidRPr="00B04E75">
        <w:rPr>
          <w:rFonts w:ascii="Times New Roman" w:hAnsi="Times New Roman" w:cs="Times New Roman"/>
          <w:b/>
          <w:bCs/>
          <w:spacing w:val="-20"/>
          <w:w w:val="99"/>
          <w:sz w:val="20"/>
          <w:szCs w:val="20"/>
          <w:u w:val="thick"/>
        </w:rPr>
        <w:t xml:space="preserve"> </w:t>
      </w:r>
      <w:r w:rsidRPr="00B04E75">
        <w:rPr>
          <w:rFonts w:ascii="Times New Roman" w:hAnsi="Times New Roman" w:cs="Times New Roman"/>
          <w:b/>
          <w:bCs/>
          <w:spacing w:val="-3"/>
          <w:sz w:val="20"/>
          <w:szCs w:val="20"/>
          <w:u w:val="thick"/>
        </w:rPr>
        <w:t>Payments</w:t>
      </w:r>
      <w:r w:rsidRPr="00B04E75">
        <w:rPr>
          <w:rFonts w:ascii="Times New Roman" w:hAnsi="Times New Roman" w:cs="Times New Roman"/>
          <w:b/>
          <w:bCs/>
          <w:spacing w:val="-13"/>
          <w:sz w:val="20"/>
          <w:szCs w:val="20"/>
          <w:u w:val="thick"/>
        </w:rPr>
        <w:t xml:space="preserve"> </w:t>
      </w:r>
      <w:r w:rsidRPr="00B04E75">
        <w:rPr>
          <w:rFonts w:ascii="Times New Roman" w:hAnsi="Times New Roman" w:cs="Times New Roman"/>
          <w:b/>
          <w:bCs/>
          <w:spacing w:val="-2"/>
          <w:sz w:val="20"/>
          <w:szCs w:val="20"/>
          <w:u w:val="thick"/>
        </w:rPr>
        <w:t>to</w:t>
      </w:r>
      <w:r w:rsidRPr="00B04E75">
        <w:rPr>
          <w:rFonts w:ascii="Times New Roman" w:hAnsi="Times New Roman" w:cs="Times New Roman"/>
          <w:b/>
          <w:bCs/>
          <w:spacing w:val="-10"/>
          <w:sz w:val="20"/>
          <w:szCs w:val="20"/>
          <w:u w:val="thick"/>
        </w:rPr>
        <w:t xml:space="preserve"> </w:t>
      </w:r>
      <w:r w:rsidRPr="00B04E75">
        <w:rPr>
          <w:rFonts w:ascii="Times New Roman" w:hAnsi="Times New Roman" w:cs="Times New Roman"/>
          <w:b/>
          <w:bCs/>
          <w:spacing w:val="-3"/>
          <w:sz w:val="20"/>
          <w:szCs w:val="20"/>
          <w:u w:val="thick"/>
        </w:rPr>
        <w:t>Engineer</w:t>
      </w:r>
      <w:r w:rsidRPr="00B04E75">
        <w:rPr>
          <w:rFonts w:ascii="Times New Roman" w:hAnsi="Times New Roman" w:cs="Times New Roman"/>
          <w:b/>
          <w:bCs/>
          <w:spacing w:val="-14"/>
          <w:sz w:val="20"/>
          <w:szCs w:val="20"/>
          <w:u w:val="thick"/>
        </w:rPr>
        <w:t xml:space="preserve"> </w:t>
      </w:r>
      <w:r w:rsidRPr="00B04E75">
        <w:rPr>
          <w:rFonts w:ascii="Times New Roman" w:hAnsi="Times New Roman" w:cs="Times New Roman"/>
          <w:b/>
          <w:bCs/>
          <w:spacing w:val="-2"/>
          <w:sz w:val="20"/>
          <w:szCs w:val="20"/>
          <w:u w:val="thick"/>
        </w:rPr>
        <w:t>for</w:t>
      </w:r>
      <w:r w:rsidRPr="00B04E75">
        <w:rPr>
          <w:rFonts w:ascii="Times New Roman" w:hAnsi="Times New Roman" w:cs="Times New Roman"/>
          <w:b/>
          <w:bCs/>
          <w:spacing w:val="-13"/>
          <w:sz w:val="20"/>
          <w:szCs w:val="20"/>
          <w:u w:val="thick"/>
        </w:rPr>
        <w:t xml:space="preserve"> </w:t>
      </w:r>
      <w:r w:rsidRPr="00B04E75">
        <w:rPr>
          <w:rFonts w:ascii="Times New Roman" w:hAnsi="Times New Roman" w:cs="Times New Roman"/>
          <w:b/>
          <w:bCs/>
          <w:spacing w:val="-3"/>
          <w:sz w:val="20"/>
          <w:szCs w:val="20"/>
          <w:u w:val="thick"/>
        </w:rPr>
        <w:t>Services</w:t>
      </w:r>
      <w:r w:rsidRPr="00B04E75">
        <w:rPr>
          <w:rFonts w:ascii="Times New Roman" w:hAnsi="Times New Roman" w:cs="Times New Roman"/>
          <w:b/>
          <w:bCs/>
          <w:spacing w:val="-12"/>
          <w:sz w:val="20"/>
          <w:szCs w:val="20"/>
          <w:u w:val="thick"/>
        </w:rPr>
        <w:t xml:space="preserve"> </w:t>
      </w:r>
      <w:r w:rsidRPr="00B04E75">
        <w:rPr>
          <w:rFonts w:ascii="Times New Roman" w:hAnsi="Times New Roman" w:cs="Times New Roman"/>
          <w:b/>
          <w:bCs/>
          <w:spacing w:val="-3"/>
          <w:sz w:val="20"/>
          <w:szCs w:val="20"/>
          <w:u w:val="thick"/>
        </w:rPr>
        <w:t>and</w:t>
      </w:r>
      <w:r w:rsidRPr="00B04E75">
        <w:rPr>
          <w:rFonts w:ascii="Times New Roman" w:hAnsi="Times New Roman" w:cs="Times New Roman"/>
          <w:b/>
          <w:bCs/>
          <w:spacing w:val="-12"/>
          <w:sz w:val="20"/>
          <w:szCs w:val="20"/>
          <w:u w:val="thick"/>
        </w:rPr>
        <w:t xml:space="preserve"> </w:t>
      </w:r>
      <w:r w:rsidRPr="00B04E75">
        <w:rPr>
          <w:rFonts w:ascii="Times New Roman" w:hAnsi="Times New Roman" w:cs="Times New Roman"/>
          <w:b/>
          <w:bCs/>
          <w:spacing w:val="-5"/>
          <w:sz w:val="20"/>
          <w:szCs w:val="20"/>
          <w:u w:val="thick"/>
        </w:rPr>
        <w:t>Reimbursable</w:t>
      </w:r>
      <w:r w:rsidRPr="00B04E75">
        <w:rPr>
          <w:rFonts w:ascii="Times New Roman" w:hAnsi="Times New Roman" w:cs="Times New Roman"/>
          <w:b/>
          <w:bCs/>
          <w:spacing w:val="-12"/>
          <w:sz w:val="20"/>
          <w:szCs w:val="20"/>
          <w:u w:val="thick"/>
        </w:rPr>
        <w:t xml:space="preserve"> </w:t>
      </w:r>
      <w:r w:rsidRPr="00B04E75">
        <w:rPr>
          <w:rFonts w:ascii="Times New Roman" w:hAnsi="Times New Roman" w:cs="Times New Roman"/>
          <w:b/>
          <w:bCs/>
          <w:spacing w:val="-3"/>
          <w:sz w:val="20"/>
          <w:szCs w:val="20"/>
          <w:u w:val="thick"/>
        </w:rPr>
        <w:t>Expenses</w:t>
      </w:r>
      <w:r w:rsidRPr="00B04E75">
        <w:rPr>
          <w:rFonts w:ascii="Times New Roman" w:hAnsi="Times New Roman" w:cs="Times New Roman"/>
          <w:b/>
          <w:bCs/>
          <w:w w:val="99"/>
          <w:sz w:val="20"/>
          <w:szCs w:val="20"/>
          <w:u w:val="thick"/>
        </w:rPr>
        <w:t xml:space="preserve"> </w:t>
      </w:r>
      <w:r w:rsidRPr="00B04E75">
        <w:rPr>
          <w:rFonts w:ascii="Times New Roman" w:hAnsi="Times New Roman" w:cs="Times New Roman"/>
          <w:b/>
          <w:bCs/>
          <w:sz w:val="20"/>
          <w:szCs w:val="20"/>
          <w:u w:val="thick"/>
        </w:rPr>
        <w:t xml:space="preserve">                                                                                                </w:t>
      </w:r>
      <w:r w:rsidRPr="00B04E75">
        <w:rPr>
          <w:rFonts w:ascii="Times New Roman" w:hAnsi="Times New Roman" w:cs="Times New Roman"/>
          <w:b/>
          <w:bCs/>
          <w:spacing w:val="-6"/>
          <w:sz w:val="20"/>
          <w:szCs w:val="20"/>
          <w:u w:val="thick"/>
        </w:rPr>
        <w:t xml:space="preserve"> </w:t>
      </w:r>
    </w:p>
    <w:p w:rsidR="00B04E75" w:rsidRPr="00B04E75" w:rsidRDefault="00B04E75" w:rsidP="00B04E75">
      <w:pPr>
        <w:kinsoku w:val="0"/>
        <w:overflowPunct w:val="0"/>
        <w:autoSpaceDE w:val="0"/>
        <w:autoSpaceDN w:val="0"/>
        <w:adjustRightInd w:val="0"/>
        <w:spacing w:before="9" w:after="0" w:line="240" w:lineRule="auto"/>
        <w:rPr>
          <w:rFonts w:ascii="Times New Roman" w:hAnsi="Times New Roman" w:cs="Times New Roman"/>
          <w:b/>
          <w:bCs/>
        </w:rPr>
      </w:pPr>
    </w:p>
    <w:p w:rsidR="00B04E75" w:rsidRPr="00B04E75" w:rsidRDefault="00B04E75" w:rsidP="00B04E75">
      <w:pPr>
        <w:kinsoku w:val="0"/>
        <w:overflowPunct w:val="0"/>
        <w:autoSpaceDE w:val="0"/>
        <w:autoSpaceDN w:val="0"/>
        <w:adjustRightInd w:val="0"/>
        <w:spacing w:after="0" w:line="240" w:lineRule="auto"/>
        <w:ind w:left="140"/>
        <w:rPr>
          <w:rFonts w:ascii="Times New Roman" w:hAnsi="Times New Roman" w:cs="Times New Roman"/>
          <w:sz w:val="20"/>
          <w:szCs w:val="20"/>
        </w:rPr>
      </w:pPr>
      <w:r w:rsidRPr="00B04E75">
        <w:rPr>
          <w:rFonts w:ascii="Times New Roman" w:hAnsi="Times New Roman" w:cs="Times New Roman"/>
          <w:spacing w:val="-3"/>
          <w:sz w:val="20"/>
          <w:szCs w:val="20"/>
        </w:rPr>
        <w:t>Article</w:t>
      </w:r>
      <w:r w:rsidRPr="00B04E75">
        <w:rPr>
          <w:rFonts w:ascii="Times New Roman" w:hAnsi="Times New Roman" w:cs="Times New Roman"/>
          <w:spacing w:val="-12"/>
          <w:sz w:val="20"/>
          <w:szCs w:val="20"/>
        </w:rPr>
        <w:t xml:space="preserve"> </w:t>
      </w:r>
      <w:r w:rsidRPr="00B04E75">
        <w:rPr>
          <w:rFonts w:ascii="Times New Roman" w:hAnsi="Times New Roman" w:cs="Times New Roman"/>
          <w:sz w:val="20"/>
          <w:szCs w:val="20"/>
        </w:rPr>
        <w:t>2</w:t>
      </w:r>
      <w:r w:rsidRPr="00B04E75">
        <w:rPr>
          <w:rFonts w:ascii="Times New Roman" w:hAnsi="Times New Roman" w:cs="Times New Roman"/>
          <w:spacing w:val="-11"/>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Agreement</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is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amended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supplemented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include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following</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agreement</w:t>
      </w:r>
      <w:r w:rsidRPr="00B04E75">
        <w:rPr>
          <w:rFonts w:ascii="Times New Roman" w:hAnsi="Times New Roman" w:cs="Times New Roman"/>
          <w:spacing w:val="-13"/>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parties:</w:t>
      </w:r>
    </w:p>
    <w:p w:rsidR="00B04E75" w:rsidRPr="00B04E75" w:rsidRDefault="00B04E75" w:rsidP="00B04E75">
      <w:pPr>
        <w:kinsoku w:val="0"/>
        <w:overflowPunct w:val="0"/>
        <w:autoSpaceDE w:val="0"/>
        <w:autoSpaceDN w:val="0"/>
        <w:adjustRightInd w:val="0"/>
        <w:spacing w:before="6" w:after="0" w:line="240" w:lineRule="auto"/>
        <w:rPr>
          <w:rFonts w:ascii="Times New Roman" w:hAnsi="Times New Roman" w:cs="Times New Roman"/>
          <w:sz w:val="21"/>
          <w:szCs w:val="21"/>
        </w:rPr>
      </w:pPr>
    </w:p>
    <w:p w:rsidR="00B04E75" w:rsidRPr="00B04E75" w:rsidRDefault="00B04E75" w:rsidP="00B04E75">
      <w:pPr>
        <w:kinsoku w:val="0"/>
        <w:overflowPunct w:val="0"/>
        <w:autoSpaceDE w:val="0"/>
        <w:autoSpaceDN w:val="0"/>
        <w:adjustRightInd w:val="0"/>
        <w:spacing w:after="0" w:line="240" w:lineRule="auto"/>
        <w:ind w:left="140"/>
        <w:outlineLvl w:val="0"/>
        <w:rPr>
          <w:rFonts w:ascii="Times New Roman" w:hAnsi="Times New Roman" w:cs="Times New Roman"/>
          <w:sz w:val="20"/>
          <w:szCs w:val="20"/>
        </w:rPr>
      </w:pPr>
      <w:r w:rsidRPr="00B04E75">
        <w:rPr>
          <w:rFonts w:ascii="Times New Roman" w:hAnsi="Times New Roman" w:cs="Times New Roman"/>
          <w:b/>
          <w:bCs/>
          <w:spacing w:val="-3"/>
          <w:sz w:val="20"/>
          <w:szCs w:val="20"/>
        </w:rPr>
        <w:t>ARTICLE</w:t>
      </w:r>
      <w:r w:rsidRPr="00B04E75">
        <w:rPr>
          <w:rFonts w:ascii="Times New Roman" w:hAnsi="Times New Roman" w:cs="Times New Roman"/>
          <w:b/>
          <w:bCs/>
          <w:spacing w:val="-14"/>
          <w:sz w:val="20"/>
          <w:szCs w:val="20"/>
        </w:rPr>
        <w:t xml:space="preserve"> </w:t>
      </w:r>
      <w:r w:rsidRPr="00B04E75">
        <w:rPr>
          <w:rFonts w:ascii="Times New Roman" w:hAnsi="Times New Roman" w:cs="Times New Roman"/>
          <w:b/>
          <w:bCs/>
          <w:sz w:val="20"/>
          <w:szCs w:val="20"/>
        </w:rPr>
        <w:t>2</w:t>
      </w:r>
      <w:r w:rsidRPr="00B04E75">
        <w:rPr>
          <w:rFonts w:ascii="Times New Roman" w:hAnsi="Times New Roman" w:cs="Times New Roman"/>
          <w:b/>
          <w:bCs/>
          <w:spacing w:val="-10"/>
          <w:sz w:val="20"/>
          <w:szCs w:val="20"/>
        </w:rPr>
        <w:t xml:space="preserve"> </w:t>
      </w:r>
      <w:r w:rsidRPr="00B04E75">
        <w:rPr>
          <w:rFonts w:ascii="Times New Roman" w:hAnsi="Times New Roman" w:cs="Times New Roman"/>
          <w:b/>
          <w:bCs/>
          <w:sz w:val="20"/>
          <w:szCs w:val="20"/>
        </w:rPr>
        <w:t>–</w:t>
      </w:r>
      <w:r w:rsidRPr="00B04E75">
        <w:rPr>
          <w:rFonts w:ascii="Times New Roman" w:hAnsi="Times New Roman" w:cs="Times New Roman"/>
          <w:b/>
          <w:bCs/>
          <w:spacing w:val="-10"/>
          <w:sz w:val="20"/>
          <w:szCs w:val="20"/>
        </w:rPr>
        <w:t xml:space="preserve"> </w:t>
      </w:r>
      <w:r w:rsidRPr="00B04E75">
        <w:rPr>
          <w:rFonts w:ascii="Times New Roman" w:hAnsi="Times New Roman" w:cs="Times New Roman"/>
          <w:b/>
          <w:bCs/>
          <w:spacing w:val="-3"/>
          <w:sz w:val="20"/>
          <w:szCs w:val="20"/>
        </w:rPr>
        <w:t>OWNER’S</w:t>
      </w:r>
      <w:r w:rsidRPr="00B04E75">
        <w:rPr>
          <w:rFonts w:ascii="Times New Roman" w:hAnsi="Times New Roman" w:cs="Times New Roman"/>
          <w:b/>
          <w:bCs/>
          <w:spacing w:val="-14"/>
          <w:sz w:val="20"/>
          <w:szCs w:val="20"/>
        </w:rPr>
        <w:t xml:space="preserve"> </w:t>
      </w:r>
      <w:r w:rsidRPr="00B04E75">
        <w:rPr>
          <w:rFonts w:ascii="Times New Roman" w:hAnsi="Times New Roman" w:cs="Times New Roman"/>
          <w:b/>
          <w:bCs/>
          <w:spacing w:val="-5"/>
          <w:sz w:val="20"/>
          <w:szCs w:val="20"/>
        </w:rPr>
        <w:t>RESPONSIBILITIES</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b/>
          <w:bCs/>
          <w:sz w:val="20"/>
          <w:szCs w:val="20"/>
        </w:rPr>
      </w:pPr>
    </w:p>
    <w:p w:rsidR="00B04E75" w:rsidRPr="00B04E75" w:rsidRDefault="009F624E" w:rsidP="009F624E">
      <w:pPr>
        <w:tabs>
          <w:tab w:val="left" w:pos="861"/>
        </w:tabs>
        <w:kinsoku w:val="0"/>
        <w:overflowPunct w:val="0"/>
        <w:autoSpaceDE w:val="0"/>
        <w:autoSpaceDN w:val="0"/>
        <w:adjustRightInd w:val="0"/>
        <w:spacing w:after="0" w:line="240" w:lineRule="auto"/>
        <w:ind w:left="139"/>
        <w:outlineLvl w:val="1"/>
        <w:rPr>
          <w:rFonts w:ascii="Times New Roman" w:hAnsi="Times New Roman" w:cs="Times New Roman"/>
          <w:sz w:val="20"/>
          <w:szCs w:val="20"/>
        </w:rPr>
      </w:pPr>
      <w:r>
        <w:rPr>
          <w:rFonts w:ascii="Times New Roman" w:hAnsi="Times New Roman" w:cs="Times New Roman"/>
          <w:b/>
          <w:bCs/>
          <w:i/>
          <w:iCs/>
          <w:spacing w:val="-3"/>
          <w:sz w:val="20"/>
          <w:szCs w:val="20"/>
        </w:rPr>
        <w:t>C2.01</w:t>
      </w:r>
      <w:r>
        <w:rPr>
          <w:rFonts w:ascii="Times New Roman" w:hAnsi="Times New Roman" w:cs="Times New Roman"/>
          <w:b/>
          <w:bCs/>
          <w:i/>
          <w:iCs/>
          <w:spacing w:val="-3"/>
          <w:sz w:val="20"/>
          <w:szCs w:val="20"/>
        </w:rPr>
        <w:tab/>
      </w:r>
      <w:r w:rsidR="00B04E75" w:rsidRPr="00B04E75">
        <w:rPr>
          <w:rFonts w:ascii="Times New Roman" w:hAnsi="Times New Roman" w:cs="Times New Roman"/>
          <w:b/>
          <w:bCs/>
          <w:i/>
          <w:iCs/>
          <w:spacing w:val="-3"/>
          <w:sz w:val="20"/>
          <w:szCs w:val="20"/>
        </w:rPr>
        <w:t>Compensation</w:t>
      </w:r>
      <w:r w:rsidR="00B04E75" w:rsidRPr="00B04E75">
        <w:rPr>
          <w:rFonts w:ascii="Times New Roman" w:hAnsi="Times New Roman" w:cs="Times New Roman"/>
          <w:b/>
          <w:bCs/>
          <w:i/>
          <w:iCs/>
          <w:spacing w:val="-14"/>
          <w:sz w:val="20"/>
          <w:szCs w:val="20"/>
        </w:rPr>
        <w:t xml:space="preserve"> </w:t>
      </w:r>
      <w:r w:rsidR="00B04E75" w:rsidRPr="00B04E75">
        <w:rPr>
          <w:rFonts w:ascii="Times New Roman" w:hAnsi="Times New Roman" w:cs="Times New Roman"/>
          <w:b/>
          <w:bCs/>
          <w:i/>
          <w:iCs/>
          <w:spacing w:val="-2"/>
          <w:sz w:val="20"/>
          <w:szCs w:val="20"/>
        </w:rPr>
        <w:t>for</w:t>
      </w:r>
      <w:r w:rsidR="00B04E75" w:rsidRPr="00B04E75">
        <w:rPr>
          <w:rFonts w:ascii="Times New Roman" w:hAnsi="Times New Roman" w:cs="Times New Roman"/>
          <w:b/>
          <w:bCs/>
          <w:i/>
          <w:iCs/>
          <w:spacing w:val="-13"/>
          <w:sz w:val="20"/>
          <w:szCs w:val="20"/>
        </w:rPr>
        <w:t xml:space="preserve"> </w:t>
      </w:r>
      <w:r w:rsidR="00B04E75" w:rsidRPr="00B04E75">
        <w:rPr>
          <w:rFonts w:ascii="Times New Roman" w:hAnsi="Times New Roman" w:cs="Times New Roman"/>
          <w:b/>
          <w:bCs/>
          <w:i/>
          <w:iCs/>
          <w:spacing w:val="-5"/>
          <w:sz w:val="20"/>
          <w:szCs w:val="20"/>
        </w:rPr>
        <w:t>Engineering</w:t>
      </w:r>
      <w:r w:rsidR="00B04E75" w:rsidRPr="00B04E75">
        <w:rPr>
          <w:rFonts w:ascii="Times New Roman" w:hAnsi="Times New Roman" w:cs="Times New Roman"/>
          <w:b/>
          <w:bCs/>
          <w:i/>
          <w:iCs/>
          <w:spacing w:val="31"/>
          <w:sz w:val="20"/>
          <w:szCs w:val="20"/>
        </w:rPr>
        <w:t xml:space="preserve"> </w:t>
      </w:r>
      <w:r w:rsidR="00B04E75" w:rsidRPr="00B04E75">
        <w:rPr>
          <w:rFonts w:ascii="Times New Roman" w:hAnsi="Times New Roman" w:cs="Times New Roman"/>
          <w:b/>
          <w:bCs/>
          <w:i/>
          <w:iCs/>
          <w:spacing w:val="-3"/>
          <w:sz w:val="20"/>
          <w:szCs w:val="20"/>
        </w:rPr>
        <w:t>Services</w:t>
      </w:r>
      <w:r w:rsidR="00B04E75" w:rsidRPr="00B04E75">
        <w:rPr>
          <w:rFonts w:ascii="Times New Roman" w:hAnsi="Times New Roman" w:cs="Times New Roman"/>
          <w:b/>
          <w:bCs/>
          <w:i/>
          <w:iCs/>
          <w:spacing w:val="-14"/>
          <w:sz w:val="20"/>
          <w:szCs w:val="20"/>
        </w:rPr>
        <w:t xml:space="preserve"> </w:t>
      </w:r>
      <w:r w:rsidR="00B04E75" w:rsidRPr="00B04E75">
        <w:rPr>
          <w:rFonts w:ascii="Times New Roman" w:hAnsi="Times New Roman" w:cs="Times New Roman"/>
          <w:b/>
          <w:bCs/>
          <w:i/>
          <w:iCs/>
          <w:spacing w:val="-3"/>
          <w:sz w:val="20"/>
          <w:szCs w:val="20"/>
        </w:rPr>
        <w:t>(other</w:t>
      </w:r>
      <w:r w:rsidR="00B04E75" w:rsidRPr="00B04E75">
        <w:rPr>
          <w:rFonts w:ascii="Times New Roman" w:hAnsi="Times New Roman" w:cs="Times New Roman"/>
          <w:b/>
          <w:bCs/>
          <w:i/>
          <w:iCs/>
          <w:spacing w:val="-13"/>
          <w:sz w:val="20"/>
          <w:szCs w:val="20"/>
        </w:rPr>
        <w:t xml:space="preserve"> </w:t>
      </w:r>
      <w:r w:rsidR="00B04E75" w:rsidRPr="00B04E75">
        <w:rPr>
          <w:rFonts w:ascii="Times New Roman" w:hAnsi="Times New Roman" w:cs="Times New Roman"/>
          <w:b/>
          <w:bCs/>
          <w:i/>
          <w:iCs/>
          <w:spacing w:val="-2"/>
          <w:sz w:val="20"/>
          <w:szCs w:val="20"/>
        </w:rPr>
        <w:t>than</w:t>
      </w:r>
      <w:r w:rsidR="00B04E75" w:rsidRPr="00B04E75">
        <w:rPr>
          <w:rFonts w:ascii="Times New Roman" w:hAnsi="Times New Roman" w:cs="Times New Roman"/>
          <w:b/>
          <w:bCs/>
          <w:i/>
          <w:iCs/>
          <w:spacing w:val="-13"/>
          <w:sz w:val="20"/>
          <w:szCs w:val="20"/>
        </w:rPr>
        <w:t xml:space="preserve"> </w:t>
      </w:r>
      <w:r w:rsidR="00B04E75" w:rsidRPr="00B04E75">
        <w:rPr>
          <w:rFonts w:ascii="Times New Roman" w:hAnsi="Times New Roman" w:cs="Times New Roman"/>
          <w:b/>
          <w:bCs/>
          <w:i/>
          <w:iCs/>
          <w:spacing w:val="-5"/>
          <w:sz w:val="20"/>
          <w:szCs w:val="20"/>
        </w:rPr>
        <w:t>Resident</w:t>
      </w:r>
      <w:r w:rsidR="00B04E75" w:rsidRPr="00B04E75">
        <w:rPr>
          <w:rFonts w:ascii="Times New Roman" w:hAnsi="Times New Roman" w:cs="Times New Roman"/>
          <w:b/>
          <w:bCs/>
          <w:i/>
          <w:iCs/>
          <w:spacing w:val="-13"/>
          <w:sz w:val="20"/>
          <w:szCs w:val="20"/>
        </w:rPr>
        <w:t xml:space="preserve"> </w:t>
      </w:r>
      <w:r w:rsidR="00B04E75" w:rsidRPr="00B04E75">
        <w:rPr>
          <w:rFonts w:ascii="Times New Roman" w:hAnsi="Times New Roman" w:cs="Times New Roman"/>
          <w:b/>
          <w:bCs/>
          <w:i/>
          <w:iCs/>
          <w:spacing w:val="-3"/>
          <w:sz w:val="20"/>
          <w:szCs w:val="20"/>
        </w:rPr>
        <w:t>Project</w:t>
      </w:r>
      <w:r w:rsidR="00B04E75" w:rsidRPr="00B04E75">
        <w:rPr>
          <w:rFonts w:ascii="Times New Roman" w:hAnsi="Times New Roman" w:cs="Times New Roman"/>
          <w:b/>
          <w:bCs/>
          <w:i/>
          <w:iCs/>
          <w:spacing w:val="-13"/>
          <w:sz w:val="20"/>
          <w:szCs w:val="20"/>
        </w:rPr>
        <w:t xml:space="preserve"> </w:t>
      </w:r>
      <w:r w:rsidR="00B04E75" w:rsidRPr="00B04E75">
        <w:rPr>
          <w:rFonts w:ascii="Times New Roman" w:hAnsi="Times New Roman" w:cs="Times New Roman"/>
          <w:b/>
          <w:bCs/>
          <w:i/>
          <w:iCs/>
          <w:spacing w:val="-3"/>
          <w:sz w:val="20"/>
          <w:szCs w:val="20"/>
        </w:rPr>
        <w:t>Representative</w:t>
      </w:r>
      <w:r w:rsidR="00B04E75" w:rsidRPr="00B04E75">
        <w:rPr>
          <w:rFonts w:ascii="Times New Roman" w:hAnsi="Times New Roman" w:cs="Times New Roman"/>
          <w:b/>
          <w:bCs/>
          <w:i/>
          <w:iCs/>
          <w:spacing w:val="-12"/>
          <w:sz w:val="20"/>
          <w:szCs w:val="20"/>
        </w:rPr>
        <w:t xml:space="preserve"> </w:t>
      </w:r>
      <w:r w:rsidR="00B04E75" w:rsidRPr="00B04E75">
        <w:rPr>
          <w:rFonts w:ascii="Times New Roman" w:hAnsi="Times New Roman" w:cs="Times New Roman"/>
          <w:b/>
          <w:bCs/>
          <w:i/>
          <w:iCs/>
          <w:spacing w:val="-3"/>
          <w:sz w:val="20"/>
          <w:szCs w:val="20"/>
        </w:rPr>
        <w:t>Services)</w:t>
      </w:r>
    </w:p>
    <w:p w:rsidR="00B04E75" w:rsidRPr="00B04E75" w:rsidRDefault="00B04E75" w:rsidP="00B04E75">
      <w:pPr>
        <w:kinsoku w:val="0"/>
        <w:overflowPunct w:val="0"/>
        <w:autoSpaceDE w:val="0"/>
        <w:autoSpaceDN w:val="0"/>
        <w:adjustRightInd w:val="0"/>
        <w:spacing w:before="3" w:after="0" w:line="240" w:lineRule="auto"/>
        <w:rPr>
          <w:rFonts w:ascii="Times New Roman" w:hAnsi="Times New Roman" w:cs="Times New Roman"/>
          <w:b/>
          <w:bCs/>
          <w:i/>
          <w:iCs/>
          <w:sz w:val="20"/>
          <w:szCs w:val="20"/>
        </w:rPr>
      </w:pPr>
    </w:p>
    <w:p w:rsidR="00B04E75" w:rsidRPr="00B04E75" w:rsidRDefault="00B04E75" w:rsidP="00B04E75">
      <w:pPr>
        <w:numPr>
          <w:ilvl w:val="3"/>
          <w:numId w:val="7"/>
        </w:numPr>
        <w:tabs>
          <w:tab w:val="left" w:pos="1221"/>
        </w:tabs>
        <w:kinsoku w:val="0"/>
        <w:overflowPunct w:val="0"/>
        <w:autoSpaceDE w:val="0"/>
        <w:autoSpaceDN w:val="0"/>
        <w:adjustRightInd w:val="0"/>
        <w:spacing w:after="0" w:line="240" w:lineRule="auto"/>
        <w:ind w:right="295"/>
        <w:rPr>
          <w:rFonts w:ascii="Times New Roman" w:hAnsi="Times New Roman" w:cs="Times New Roman"/>
          <w:sz w:val="20"/>
          <w:szCs w:val="20"/>
        </w:rPr>
      </w:pPr>
      <w:r w:rsidRPr="00B04E75">
        <w:rPr>
          <w:rFonts w:ascii="Times New Roman" w:hAnsi="Times New Roman" w:cs="Times New Roman"/>
          <w:spacing w:val="-3"/>
          <w:sz w:val="20"/>
          <w:szCs w:val="20"/>
        </w:rPr>
        <w:t>Owner</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pay</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2"/>
          <w:sz w:val="20"/>
          <w:szCs w:val="20"/>
        </w:rPr>
        <w:t>all</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set</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forth</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Exhibit</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A,</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except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services</w:t>
      </w:r>
      <w:r w:rsidRPr="00B04E75">
        <w:rPr>
          <w:rFonts w:ascii="Times New Roman" w:hAnsi="Times New Roman" w:cs="Times New Roman"/>
          <w:spacing w:val="-7"/>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Resident</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Project</w:t>
      </w:r>
      <w:r w:rsidRPr="00B04E75">
        <w:rPr>
          <w:rFonts w:ascii="Times New Roman" w:hAnsi="Times New Roman" w:cs="Times New Roman"/>
          <w:spacing w:val="86"/>
          <w:w w:val="99"/>
          <w:sz w:val="20"/>
          <w:szCs w:val="20"/>
        </w:rPr>
        <w:t xml:space="preserve"> </w:t>
      </w:r>
      <w:r w:rsidRPr="00B04E75">
        <w:rPr>
          <w:rFonts w:ascii="Times New Roman" w:hAnsi="Times New Roman" w:cs="Times New Roman"/>
          <w:spacing w:val="-3"/>
          <w:sz w:val="20"/>
          <w:szCs w:val="20"/>
        </w:rPr>
        <w:t>Representative,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if</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any,</w:t>
      </w:r>
      <w:r w:rsidRPr="00B04E75">
        <w:rPr>
          <w:rFonts w:ascii="Times New Roman" w:hAnsi="Times New Roman" w:cs="Times New Roman"/>
          <w:spacing w:val="-10"/>
          <w:sz w:val="20"/>
          <w:szCs w:val="20"/>
        </w:rPr>
        <w:t xml:space="preserve"> </w:t>
      </w:r>
      <w:r w:rsidRPr="00B04E75">
        <w:rPr>
          <w:rFonts w:ascii="Times New Roman" w:hAnsi="Times New Roman" w:cs="Times New Roman"/>
          <w:sz w:val="20"/>
          <w:szCs w:val="20"/>
        </w:rPr>
        <w:t>as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follows:</w:t>
      </w:r>
    </w:p>
    <w:p w:rsidR="00B04E75" w:rsidRPr="00B04E75" w:rsidRDefault="00B04E75" w:rsidP="00B04E75">
      <w:pPr>
        <w:kinsoku w:val="0"/>
        <w:overflowPunct w:val="0"/>
        <w:autoSpaceDE w:val="0"/>
        <w:autoSpaceDN w:val="0"/>
        <w:adjustRightInd w:val="0"/>
        <w:spacing w:before="10" w:after="0" w:line="240" w:lineRule="auto"/>
        <w:rPr>
          <w:rFonts w:ascii="Times New Roman" w:hAnsi="Times New Roman" w:cs="Times New Roman"/>
          <w:sz w:val="20"/>
          <w:szCs w:val="20"/>
        </w:rPr>
      </w:pPr>
    </w:p>
    <w:p w:rsidR="00B04E75" w:rsidRPr="00B04E75" w:rsidRDefault="00B04E75" w:rsidP="00B04E75">
      <w:pPr>
        <w:numPr>
          <w:ilvl w:val="4"/>
          <w:numId w:val="7"/>
        </w:numPr>
        <w:tabs>
          <w:tab w:val="left" w:pos="1530"/>
        </w:tabs>
        <w:kinsoku w:val="0"/>
        <w:overflowPunct w:val="0"/>
        <w:autoSpaceDE w:val="0"/>
        <w:autoSpaceDN w:val="0"/>
        <w:adjustRightInd w:val="0"/>
        <w:spacing w:after="0" w:line="240" w:lineRule="auto"/>
        <w:ind w:right="129" w:firstLine="1"/>
        <w:jc w:val="both"/>
        <w:rPr>
          <w:rFonts w:ascii="Times New Roman" w:hAnsi="Times New Roman" w:cs="Times New Roman"/>
          <w:sz w:val="20"/>
          <w:szCs w:val="20"/>
        </w:rPr>
      </w:pPr>
      <w:r w:rsidRPr="00B04E75">
        <w:rPr>
          <w:rFonts w:ascii="Times New Roman" w:hAnsi="Times New Roman" w:cs="Times New Roman"/>
          <w:spacing w:val="-2"/>
          <w:sz w:val="20"/>
          <w:szCs w:val="20"/>
        </w:rPr>
        <w:t>For</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Study</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Report</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Phase</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performed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1"/>
          <w:sz w:val="20"/>
          <w:szCs w:val="20"/>
        </w:rPr>
        <w:t>or</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furnished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27"/>
          <w:sz w:val="20"/>
          <w:szCs w:val="20"/>
        </w:rPr>
        <w:t xml:space="preserve"> </w:t>
      </w:r>
      <w:r w:rsidR="00D70035" w:rsidRPr="00D70035">
        <w:rPr>
          <w:rFonts w:ascii="Times New Roman" w:hAnsi="Times New Roman" w:cs="Times New Roman"/>
          <w:b/>
          <w:spacing w:val="-3"/>
          <w:sz w:val="20"/>
          <w:szCs w:val="20"/>
        </w:rPr>
        <w:t>A</w:t>
      </w:r>
      <w:r w:rsidRPr="00D70035">
        <w:rPr>
          <w:rFonts w:ascii="Times New Roman" w:hAnsi="Times New Roman" w:cs="Times New Roman"/>
          <w:b/>
          <w:spacing w:val="-3"/>
          <w:sz w:val="20"/>
          <w:szCs w:val="20"/>
        </w:rPr>
        <w:t>1.</w:t>
      </w:r>
      <w:r w:rsidR="00D70035" w:rsidRPr="00D70035">
        <w:rPr>
          <w:rFonts w:ascii="Times New Roman" w:hAnsi="Times New Roman" w:cs="Times New Roman"/>
          <w:b/>
          <w:spacing w:val="-3"/>
          <w:sz w:val="20"/>
          <w:szCs w:val="20"/>
        </w:rPr>
        <w:t>0</w:t>
      </w:r>
      <w:r w:rsidRPr="00D70035">
        <w:rPr>
          <w:rFonts w:ascii="Times New Roman" w:hAnsi="Times New Roman" w:cs="Times New Roman"/>
          <w:b/>
          <w:spacing w:val="-3"/>
          <w:sz w:val="20"/>
          <w:szCs w:val="20"/>
        </w:rPr>
        <w:t>1</w:t>
      </w:r>
      <w:r w:rsidRPr="00B04E75">
        <w:rPr>
          <w:rFonts w:ascii="Times New Roman" w:hAnsi="Times New Roman" w:cs="Times New Roman"/>
          <w:spacing w:val="-3"/>
          <w:sz w:val="20"/>
          <w:szCs w:val="20"/>
        </w:rPr>
        <w:t>,</w:t>
      </w:r>
      <w:r w:rsidRPr="00B04E75">
        <w:rPr>
          <w:rFonts w:ascii="Times New Roman" w:hAnsi="Times New Roman" w:cs="Times New Roman"/>
          <w:spacing w:val="28"/>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lump</w:t>
      </w:r>
      <w:r w:rsidRPr="00B04E75">
        <w:rPr>
          <w:rFonts w:ascii="Times New Roman" w:hAnsi="Times New Roman" w:cs="Times New Roman"/>
          <w:spacing w:val="27"/>
          <w:sz w:val="20"/>
          <w:szCs w:val="20"/>
        </w:rPr>
        <w:t xml:space="preserve"> </w:t>
      </w:r>
      <w:r w:rsidRPr="00B04E75">
        <w:rPr>
          <w:rFonts w:ascii="Times New Roman" w:hAnsi="Times New Roman" w:cs="Times New Roman"/>
          <w:sz w:val="20"/>
          <w:szCs w:val="20"/>
        </w:rPr>
        <w:t>sum</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68"/>
          <w:w w:val="99"/>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
            <w:enabled/>
            <w:calcOnExit w:val="0"/>
            <w:textInput/>
          </w:ffData>
        </w:fldChar>
      </w:r>
      <w:bookmarkStart w:id="2"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
      <w:r>
        <w:rPr>
          <w:rFonts w:ascii="Times New Roman" w:hAnsi="Times New Roman" w:cs="Times New Roman"/>
          <w:sz w:val="20"/>
          <w:szCs w:val="20"/>
        </w:rPr>
        <w:t xml:space="preserve"> </w:t>
      </w:r>
      <w:r w:rsidRPr="00B04E75">
        <w:rPr>
          <w:rFonts w:ascii="Times New Roman" w:hAnsi="Times New Roman" w:cs="Times New Roman"/>
          <w:spacing w:val="-3"/>
          <w:sz w:val="20"/>
          <w:szCs w:val="20"/>
        </w:rPr>
        <w:t>Dollars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w:t>
      </w:r>
      <w:r>
        <w:rPr>
          <w:rFonts w:ascii="Times New Roman" w:hAnsi="Times New Roman" w:cs="Times New Roman"/>
          <w:spacing w:val="-2"/>
          <w:sz w:val="20"/>
          <w:szCs w:val="20"/>
        </w:rPr>
        <w:fldChar w:fldCharType="begin">
          <w:ffData>
            <w:name w:val="Text3"/>
            <w:enabled/>
            <w:calcOnExit w:val="0"/>
            <w:textInput/>
          </w:ffData>
        </w:fldChar>
      </w:r>
      <w:bookmarkStart w:id="3" w:name="Text3"/>
      <w:r>
        <w:rPr>
          <w:rFonts w:ascii="Times New Roman" w:hAnsi="Times New Roman" w:cs="Times New Roman"/>
          <w:spacing w:val="-2"/>
          <w:sz w:val="20"/>
          <w:szCs w:val="20"/>
        </w:rPr>
        <w:instrText xml:space="preserve"> FORMTEXT </w:instrText>
      </w:r>
      <w:r>
        <w:rPr>
          <w:rFonts w:ascii="Times New Roman" w:hAnsi="Times New Roman" w:cs="Times New Roman"/>
          <w:spacing w:val="-2"/>
          <w:sz w:val="20"/>
          <w:szCs w:val="20"/>
        </w:rPr>
      </w:r>
      <w:r>
        <w:rPr>
          <w:rFonts w:ascii="Times New Roman" w:hAnsi="Times New Roman" w:cs="Times New Roman"/>
          <w:spacing w:val="-2"/>
          <w:sz w:val="20"/>
          <w:szCs w:val="20"/>
        </w:rPr>
        <w:fldChar w:fldCharType="separate"/>
      </w:r>
      <w:r>
        <w:rPr>
          <w:rFonts w:ascii="Times New Roman" w:hAnsi="Times New Roman" w:cs="Times New Roman"/>
          <w:noProof/>
          <w:spacing w:val="-2"/>
          <w:sz w:val="20"/>
          <w:szCs w:val="20"/>
        </w:rPr>
        <w:t> </w:t>
      </w:r>
      <w:r>
        <w:rPr>
          <w:rFonts w:ascii="Times New Roman" w:hAnsi="Times New Roman" w:cs="Times New Roman"/>
          <w:noProof/>
          <w:spacing w:val="-2"/>
          <w:sz w:val="20"/>
          <w:szCs w:val="20"/>
        </w:rPr>
        <w:t> </w:t>
      </w:r>
      <w:r>
        <w:rPr>
          <w:rFonts w:ascii="Times New Roman" w:hAnsi="Times New Roman" w:cs="Times New Roman"/>
          <w:noProof/>
          <w:spacing w:val="-2"/>
          <w:sz w:val="20"/>
          <w:szCs w:val="20"/>
        </w:rPr>
        <w:t> </w:t>
      </w:r>
      <w:r>
        <w:rPr>
          <w:rFonts w:ascii="Times New Roman" w:hAnsi="Times New Roman" w:cs="Times New Roman"/>
          <w:noProof/>
          <w:spacing w:val="-2"/>
          <w:sz w:val="20"/>
          <w:szCs w:val="20"/>
        </w:rPr>
        <w:t> </w:t>
      </w:r>
      <w:r>
        <w:rPr>
          <w:rFonts w:ascii="Times New Roman" w:hAnsi="Times New Roman" w:cs="Times New Roman"/>
          <w:noProof/>
          <w:spacing w:val="-2"/>
          <w:sz w:val="20"/>
          <w:szCs w:val="20"/>
        </w:rPr>
        <w:t> </w:t>
      </w:r>
      <w:r>
        <w:rPr>
          <w:rFonts w:ascii="Times New Roman" w:hAnsi="Times New Roman" w:cs="Times New Roman"/>
          <w:spacing w:val="-2"/>
          <w:sz w:val="20"/>
          <w:szCs w:val="20"/>
        </w:rPr>
        <w:fldChar w:fldCharType="end"/>
      </w:r>
      <w:bookmarkEnd w:id="3"/>
      <w:r>
        <w:rPr>
          <w:rFonts w:ascii="Times New Roman" w:hAnsi="Times New Roman" w:cs="Times New Roman"/>
          <w:spacing w:val="-2"/>
          <w:sz w:val="20"/>
          <w:szCs w:val="20"/>
        </w:rPr>
        <w:t xml:space="preserve"> </w:t>
      </w:r>
      <w:r w:rsidRPr="00B04E75">
        <w:rPr>
          <w:rFonts w:ascii="Times New Roman" w:hAnsi="Times New Roman" w:cs="Times New Roman"/>
          <w:sz w:val="20"/>
          <w:szCs w:val="20"/>
        </w:rPr>
        <w:t>)</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after</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Study</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Report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Phase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5"/>
          <w:sz w:val="20"/>
          <w:szCs w:val="20"/>
        </w:rPr>
        <w:t>considered</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5"/>
          <w:sz w:val="20"/>
          <w:szCs w:val="20"/>
        </w:rPr>
        <w:t>complete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5"/>
          <w:sz w:val="20"/>
          <w:szCs w:val="20"/>
        </w:rPr>
        <w:t>defined</w:t>
      </w:r>
      <w:r w:rsidRPr="00B04E75">
        <w:rPr>
          <w:rFonts w:ascii="Times New Roman" w:hAnsi="Times New Roman" w:cs="Times New Roman"/>
          <w:spacing w:val="96"/>
          <w:w w:val="99"/>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Exhibit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A.</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ENGINEER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will</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provide</w:t>
      </w:r>
      <w:r w:rsidRPr="00B04E75">
        <w:rPr>
          <w:rFonts w:ascii="Times New Roman" w:hAnsi="Times New Roman" w:cs="Times New Roman"/>
          <w:spacing w:val="4"/>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listing</w:t>
      </w:r>
      <w:r w:rsidRPr="00B04E75">
        <w:rPr>
          <w:rFonts w:ascii="Times New Roman" w:hAnsi="Times New Roman" w:cs="Times New Roman"/>
          <w:spacing w:val="3"/>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hours</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worked</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rates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charged</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that</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5"/>
          <w:sz w:val="20"/>
          <w:szCs w:val="20"/>
        </w:rPr>
        <w:t>make</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1"/>
          <w:sz w:val="20"/>
          <w:szCs w:val="20"/>
        </w:rPr>
        <w:t>up</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basis</w:t>
      </w:r>
      <w:r w:rsidRPr="00B04E75">
        <w:rPr>
          <w:rFonts w:ascii="Times New Roman" w:hAnsi="Times New Roman" w:cs="Times New Roman"/>
          <w:spacing w:val="1"/>
          <w:sz w:val="20"/>
          <w:szCs w:val="20"/>
        </w:rPr>
        <w:t xml:space="preserve"> of</w:t>
      </w:r>
      <w:r w:rsidRPr="00B04E75">
        <w:rPr>
          <w:rFonts w:ascii="Times New Roman" w:hAnsi="Times New Roman" w:cs="Times New Roman"/>
          <w:spacing w:val="67"/>
          <w:w w:val="9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lump</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sum,</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1"/>
          <w:sz w:val="20"/>
          <w:szCs w:val="20"/>
        </w:rPr>
        <w:t>if</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requested</w:t>
      </w:r>
      <w:r w:rsidRPr="00B04E75">
        <w:rPr>
          <w:rFonts w:ascii="Times New Roman" w:hAnsi="Times New Roman" w:cs="Times New Roman"/>
          <w:spacing w:val="-10"/>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OWNER</w:t>
      </w:r>
      <w:r w:rsidRPr="00B04E75">
        <w:rPr>
          <w:rFonts w:ascii="Times New Roman" w:hAnsi="Times New Roman" w:cs="Times New Roman"/>
          <w:spacing w:val="-12"/>
          <w:sz w:val="20"/>
          <w:szCs w:val="20"/>
        </w:rPr>
        <w:t xml:space="preserve"> </w:t>
      </w:r>
      <w:r w:rsidRPr="00B04E75">
        <w:rPr>
          <w:rFonts w:ascii="Times New Roman" w:hAnsi="Times New Roman" w:cs="Times New Roman"/>
          <w:sz w:val="20"/>
          <w:szCs w:val="20"/>
        </w:rPr>
        <w:t>or</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funding</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Agency.</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4"/>
          <w:numId w:val="7"/>
        </w:numPr>
        <w:tabs>
          <w:tab w:val="left" w:pos="1482"/>
        </w:tabs>
        <w:kinsoku w:val="0"/>
        <w:overflowPunct w:val="0"/>
        <w:autoSpaceDE w:val="0"/>
        <w:autoSpaceDN w:val="0"/>
        <w:adjustRightInd w:val="0"/>
        <w:spacing w:after="0" w:line="240" w:lineRule="auto"/>
        <w:ind w:right="133" w:firstLine="1"/>
        <w:jc w:val="both"/>
        <w:rPr>
          <w:rFonts w:ascii="Times New Roman" w:hAnsi="Times New Roman" w:cs="Times New Roman"/>
          <w:sz w:val="20"/>
          <w:szCs w:val="20"/>
        </w:rPr>
      </w:pPr>
      <w:r w:rsidRPr="00B04E75">
        <w:rPr>
          <w:rFonts w:ascii="Times New Roman" w:hAnsi="Times New Roman" w:cs="Times New Roman"/>
          <w:spacing w:val="-2"/>
          <w:sz w:val="20"/>
          <w:szCs w:val="20"/>
        </w:rPr>
        <w:t>For</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Basic</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Services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performed</w:t>
      </w:r>
      <w:r w:rsidRPr="00B04E75">
        <w:rPr>
          <w:rFonts w:ascii="Times New Roman" w:hAnsi="Times New Roman" w:cs="Times New Roman"/>
          <w:spacing w:val="5"/>
          <w:sz w:val="20"/>
          <w:szCs w:val="20"/>
        </w:rPr>
        <w:t xml:space="preserve"> </w:t>
      </w:r>
      <w:r w:rsidRPr="00B04E75">
        <w:rPr>
          <w:rFonts w:ascii="Times New Roman" w:hAnsi="Times New Roman" w:cs="Times New Roman"/>
          <w:sz w:val="20"/>
          <w:szCs w:val="20"/>
        </w:rPr>
        <w:t>or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furnished</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paragraphs</w:t>
      </w:r>
      <w:r w:rsidRPr="00B04E75">
        <w:rPr>
          <w:rFonts w:ascii="Times New Roman" w:hAnsi="Times New Roman" w:cs="Times New Roman"/>
          <w:spacing w:val="2"/>
          <w:sz w:val="20"/>
          <w:szCs w:val="20"/>
        </w:rPr>
        <w:t xml:space="preserve"> </w:t>
      </w:r>
      <w:r w:rsidR="009E2E26" w:rsidRPr="009E2E26">
        <w:rPr>
          <w:rFonts w:ascii="Times New Roman" w:hAnsi="Times New Roman" w:cs="Times New Roman"/>
          <w:b/>
          <w:spacing w:val="-3"/>
          <w:sz w:val="20"/>
          <w:szCs w:val="20"/>
        </w:rPr>
        <w:t>A</w:t>
      </w:r>
      <w:r w:rsidRPr="009E2E26">
        <w:rPr>
          <w:rFonts w:ascii="Times New Roman" w:hAnsi="Times New Roman" w:cs="Times New Roman"/>
          <w:b/>
          <w:spacing w:val="-3"/>
          <w:sz w:val="20"/>
          <w:szCs w:val="20"/>
        </w:rPr>
        <w:t>1.</w:t>
      </w:r>
      <w:r w:rsidR="009E2E26" w:rsidRPr="009E2E26">
        <w:rPr>
          <w:rFonts w:ascii="Times New Roman" w:hAnsi="Times New Roman" w:cs="Times New Roman"/>
          <w:b/>
          <w:spacing w:val="-3"/>
          <w:sz w:val="20"/>
          <w:szCs w:val="20"/>
        </w:rPr>
        <w:t>0</w:t>
      </w:r>
      <w:r w:rsidRPr="009E2E26">
        <w:rPr>
          <w:rFonts w:ascii="Times New Roman" w:hAnsi="Times New Roman" w:cs="Times New Roman"/>
          <w:b/>
          <w:spacing w:val="-3"/>
          <w:sz w:val="20"/>
          <w:szCs w:val="20"/>
        </w:rPr>
        <w:t>2</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through</w:t>
      </w:r>
      <w:r w:rsidRPr="00B04E75">
        <w:rPr>
          <w:rFonts w:ascii="Times New Roman" w:hAnsi="Times New Roman" w:cs="Times New Roman"/>
          <w:spacing w:val="3"/>
          <w:sz w:val="20"/>
          <w:szCs w:val="20"/>
        </w:rPr>
        <w:t xml:space="preserve"> </w:t>
      </w:r>
      <w:r w:rsidR="009E2E26" w:rsidRPr="009E2E26">
        <w:rPr>
          <w:rFonts w:ascii="Times New Roman" w:hAnsi="Times New Roman" w:cs="Times New Roman"/>
          <w:b/>
          <w:spacing w:val="-3"/>
          <w:sz w:val="20"/>
          <w:szCs w:val="20"/>
        </w:rPr>
        <w:t>A</w:t>
      </w:r>
      <w:r w:rsidRPr="009E2E26">
        <w:rPr>
          <w:rFonts w:ascii="Times New Roman" w:hAnsi="Times New Roman" w:cs="Times New Roman"/>
          <w:b/>
          <w:spacing w:val="-3"/>
          <w:sz w:val="20"/>
          <w:szCs w:val="20"/>
        </w:rPr>
        <w:t>1.</w:t>
      </w:r>
      <w:r w:rsidR="009E2E26" w:rsidRPr="009E2E26">
        <w:rPr>
          <w:rFonts w:ascii="Times New Roman" w:hAnsi="Times New Roman" w:cs="Times New Roman"/>
          <w:b/>
          <w:spacing w:val="-3"/>
          <w:sz w:val="20"/>
          <w:szCs w:val="20"/>
        </w:rPr>
        <w:t>0</w:t>
      </w:r>
      <w:r w:rsidRPr="009E2E26">
        <w:rPr>
          <w:rFonts w:ascii="Times New Roman" w:hAnsi="Times New Roman" w:cs="Times New Roman"/>
          <w:b/>
          <w:spacing w:val="-3"/>
          <w:sz w:val="20"/>
          <w:szCs w:val="20"/>
        </w:rPr>
        <w:t>6</w:t>
      </w:r>
      <w:r w:rsidRPr="00B04E75">
        <w:rPr>
          <w:rFonts w:ascii="Times New Roman" w:hAnsi="Times New Roman" w:cs="Times New Roman"/>
          <w:spacing w:val="-3"/>
          <w:sz w:val="20"/>
          <w:szCs w:val="20"/>
        </w:rPr>
        <w:t>,</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except</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
          <w:sz w:val="20"/>
          <w:szCs w:val="20"/>
        </w:rPr>
        <w:t xml:space="preserve"> of</w:t>
      </w:r>
      <w:r w:rsidRPr="00B04E75">
        <w:rPr>
          <w:rFonts w:ascii="Times New Roman" w:hAnsi="Times New Roman" w:cs="Times New Roman"/>
          <w:spacing w:val="71"/>
          <w:w w:val="9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Resident</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Project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Representative,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10"/>
          <w:sz w:val="20"/>
          <w:szCs w:val="20"/>
        </w:rPr>
        <w:t xml:space="preserve"> </w:t>
      </w:r>
      <w:r w:rsidRPr="00B04E75">
        <w:rPr>
          <w:rFonts w:ascii="Times New Roman" w:hAnsi="Times New Roman" w:cs="Times New Roman"/>
          <w:sz w:val="20"/>
          <w:szCs w:val="20"/>
        </w:rPr>
        <w:t>as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follows</w:t>
      </w:r>
      <w:r w:rsidRPr="00B04E75">
        <w:rPr>
          <w:rFonts w:ascii="Times New Roman" w:hAnsi="Times New Roman" w:cs="Times New Roman"/>
          <w:spacing w:val="-12"/>
          <w:sz w:val="20"/>
          <w:szCs w:val="20"/>
        </w:rPr>
        <w:t xml:space="preserve"> </w:t>
      </w:r>
      <w:r w:rsidRPr="00B04E75">
        <w:rPr>
          <w:rFonts w:ascii="Times New Roman" w:hAnsi="Times New Roman" w:cs="Times New Roman"/>
          <w:i/>
          <w:iCs/>
          <w:spacing w:val="-3"/>
          <w:sz w:val="20"/>
          <w:szCs w:val="20"/>
        </w:rPr>
        <w:t>(circle</w:t>
      </w:r>
      <w:r w:rsidRPr="00B04E75">
        <w:rPr>
          <w:rFonts w:ascii="Times New Roman" w:hAnsi="Times New Roman" w:cs="Times New Roman"/>
          <w:i/>
          <w:iCs/>
          <w:spacing w:val="-9"/>
          <w:sz w:val="20"/>
          <w:szCs w:val="20"/>
        </w:rPr>
        <w:t xml:space="preserve"> </w:t>
      </w:r>
      <w:r w:rsidRPr="00B04E75">
        <w:rPr>
          <w:rFonts w:ascii="Times New Roman" w:hAnsi="Times New Roman" w:cs="Times New Roman"/>
          <w:i/>
          <w:iCs/>
          <w:spacing w:val="-2"/>
          <w:sz w:val="20"/>
          <w:szCs w:val="20"/>
        </w:rPr>
        <w:t>(a)</w:t>
      </w:r>
      <w:r w:rsidRPr="00B04E75">
        <w:rPr>
          <w:rFonts w:ascii="Times New Roman" w:hAnsi="Times New Roman" w:cs="Times New Roman"/>
          <w:i/>
          <w:iCs/>
          <w:spacing w:val="-14"/>
          <w:sz w:val="20"/>
          <w:szCs w:val="20"/>
        </w:rPr>
        <w:t xml:space="preserve"> </w:t>
      </w:r>
      <w:r w:rsidRPr="00B04E75">
        <w:rPr>
          <w:rFonts w:ascii="Times New Roman" w:hAnsi="Times New Roman" w:cs="Times New Roman"/>
          <w:i/>
          <w:iCs/>
          <w:sz w:val="20"/>
          <w:szCs w:val="20"/>
        </w:rPr>
        <w:t>or</w:t>
      </w:r>
      <w:r w:rsidRPr="00B04E75">
        <w:rPr>
          <w:rFonts w:ascii="Times New Roman" w:hAnsi="Times New Roman" w:cs="Times New Roman"/>
          <w:i/>
          <w:iCs/>
          <w:spacing w:val="-9"/>
          <w:sz w:val="20"/>
          <w:szCs w:val="20"/>
        </w:rPr>
        <w:t xml:space="preserve"> </w:t>
      </w:r>
      <w:r w:rsidRPr="00B04E75">
        <w:rPr>
          <w:rFonts w:ascii="Times New Roman" w:hAnsi="Times New Roman" w:cs="Times New Roman"/>
          <w:i/>
          <w:iCs/>
          <w:spacing w:val="-1"/>
          <w:sz w:val="20"/>
          <w:szCs w:val="20"/>
        </w:rPr>
        <w:t>(b)</w:t>
      </w:r>
      <w:r w:rsidRPr="00B04E75">
        <w:rPr>
          <w:rFonts w:ascii="Times New Roman" w:hAnsi="Times New Roman" w:cs="Times New Roman"/>
          <w:i/>
          <w:iCs/>
          <w:spacing w:val="-14"/>
          <w:sz w:val="20"/>
          <w:szCs w:val="20"/>
        </w:rPr>
        <w:t xml:space="preserve"> </w:t>
      </w:r>
      <w:r w:rsidRPr="00B04E75">
        <w:rPr>
          <w:rFonts w:ascii="Times New Roman" w:hAnsi="Times New Roman" w:cs="Times New Roman"/>
          <w:i/>
          <w:iCs/>
          <w:spacing w:val="-2"/>
          <w:sz w:val="20"/>
          <w:szCs w:val="20"/>
        </w:rPr>
        <w:t>below</w:t>
      </w:r>
      <w:r w:rsidRPr="00B04E75">
        <w:rPr>
          <w:rFonts w:ascii="Times New Roman" w:hAnsi="Times New Roman" w:cs="Times New Roman"/>
          <w:i/>
          <w:iCs/>
          <w:spacing w:val="-12"/>
          <w:sz w:val="20"/>
          <w:szCs w:val="20"/>
        </w:rPr>
        <w:t xml:space="preserve"> </w:t>
      </w:r>
      <w:r w:rsidRPr="00B04E75">
        <w:rPr>
          <w:rFonts w:ascii="Times New Roman" w:hAnsi="Times New Roman" w:cs="Times New Roman"/>
          <w:i/>
          <w:iCs/>
          <w:spacing w:val="-2"/>
          <w:sz w:val="20"/>
          <w:szCs w:val="20"/>
        </w:rPr>
        <w:t>and</w:t>
      </w:r>
      <w:r w:rsidRPr="00B04E75">
        <w:rPr>
          <w:rFonts w:ascii="Times New Roman" w:hAnsi="Times New Roman" w:cs="Times New Roman"/>
          <w:i/>
          <w:iCs/>
          <w:spacing w:val="-10"/>
          <w:sz w:val="20"/>
          <w:szCs w:val="20"/>
        </w:rPr>
        <w:t xml:space="preserve"> </w:t>
      </w:r>
      <w:r w:rsidRPr="00B04E75">
        <w:rPr>
          <w:rFonts w:ascii="Times New Roman" w:hAnsi="Times New Roman" w:cs="Times New Roman"/>
          <w:i/>
          <w:iCs/>
          <w:spacing w:val="-3"/>
          <w:sz w:val="20"/>
          <w:szCs w:val="20"/>
        </w:rPr>
        <w:t>strike</w:t>
      </w:r>
      <w:r w:rsidRPr="00B04E75">
        <w:rPr>
          <w:rFonts w:ascii="Times New Roman" w:hAnsi="Times New Roman" w:cs="Times New Roman"/>
          <w:i/>
          <w:iCs/>
          <w:spacing w:val="-8"/>
          <w:sz w:val="20"/>
          <w:szCs w:val="20"/>
        </w:rPr>
        <w:t xml:space="preserve"> </w:t>
      </w:r>
      <w:r w:rsidRPr="00B04E75">
        <w:rPr>
          <w:rFonts w:ascii="Times New Roman" w:hAnsi="Times New Roman" w:cs="Times New Roman"/>
          <w:i/>
          <w:iCs/>
          <w:spacing w:val="-2"/>
          <w:sz w:val="20"/>
          <w:szCs w:val="20"/>
        </w:rPr>
        <w:t>the</w:t>
      </w:r>
      <w:r w:rsidRPr="00B04E75">
        <w:rPr>
          <w:rFonts w:ascii="Times New Roman" w:hAnsi="Times New Roman" w:cs="Times New Roman"/>
          <w:i/>
          <w:iCs/>
          <w:spacing w:val="-11"/>
          <w:sz w:val="20"/>
          <w:szCs w:val="20"/>
        </w:rPr>
        <w:t xml:space="preserve"> </w:t>
      </w:r>
      <w:r w:rsidRPr="00B04E75">
        <w:rPr>
          <w:rFonts w:ascii="Times New Roman" w:hAnsi="Times New Roman" w:cs="Times New Roman"/>
          <w:i/>
          <w:iCs/>
          <w:spacing w:val="-2"/>
          <w:sz w:val="20"/>
          <w:szCs w:val="20"/>
        </w:rPr>
        <w:t>other</w:t>
      </w:r>
      <w:r w:rsidRPr="00B04E75">
        <w:rPr>
          <w:rFonts w:ascii="Times New Roman" w:hAnsi="Times New Roman" w:cs="Times New Roman"/>
          <w:i/>
          <w:iCs/>
          <w:spacing w:val="-11"/>
          <w:sz w:val="20"/>
          <w:szCs w:val="20"/>
        </w:rPr>
        <w:t xml:space="preserve"> </w:t>
      </w:r>
      <w:r w:rsidRPr="00B04E75">
        <w:rPr>
          <w:rFonts w:ascii="Times New Roman" w:hAnsi="Times New Roman" w:cs="Times New Roman"/>
          <w:i/>
          <w:iCs/>
          <w:spacing w:val="-3"/>
          <w:sz w:val="20"/>
          <w:szCs w:val="20"/>
        </w:rPr>
        <w:t>one)</w:t>
      </w:r>
      <w:r w:rsidRPr="00B04E75">
        <w:rPr>
          <w:rFonts w:ascii="Times New Roman" w:hAnsi="Times New Roman" w:cs="Times New Roman"/>
          <w:spacing w:val="-3"/>
          <w:sz w:val="20"/>
          <w:szCs w:val="20"/>
        </w:rPr>
        <w:t>:</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5"/>
          <w:numId w:val="7"/>
        </w:numPr>
        <w:tabs>
          <w:tab w:val="left" w:pos="1940"/>
        </w:tabs>
        <w:kinsoku w:val="0"/>
        <w:overflowPunct w:val="0"/>
        <w:autoSpaceDE w:val="0"/>
        <w:autoSpaceDN w:val="0"/>
        <w:adjustRightInd w:val="0"/>
        <w:spacing w:after="0" w:line="240" w:lineRule="auto"/>
        <w:ind w:right="295"/>
        <w:rPr>
          <w:rFonts w:ascii="Times New Roman" w:hAnsi="Times New Roman" w:cs="Times New Roman"/>
          <w:sz w:val="20"/>
          <w:szCs w:val="20"/>
        </w:rPr>
      </w:pPr>
      <w:r w:rsidRPr="00B04E75">
        <w:rPr>
          <w:rFonts w:ascii="Times New Roman" w:hAnsi="Times New Roman" w:cs="Times New Roman"/>
          <w:spacing w:val="-5"/>
          <w:sz w:val="20"/>
          <w:szCs w:val="20"/>
        </w:rPr>
        <w:t>Compensation</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Basic</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 xml:space="preserve">shall </w:t>
      </w:r>
      <w:r w:rsidRPr="00B04E75">
        <w:rPr>
          <w:rFonts w:ascii="Times New Roman" w:hAnsi="Times New Roman" w:cs="Times New Roman"/>
          <w:spacing w:val="-1"/>
          <w:sz w:val="20"/>
          <w:szCs w:val="20"/>
        </w:rPr>
        <w:t xml:space="preserve">be </w:t>
      </w:r>
      <w:r w:rsidRPr="00B04E75">
        <w:rPr>
          <w:rFonts w:ascii="Times New Roman" w:hAnsi="Times New Roman" w:cs="Times New Roman"/>
          <w:spacing w:val="-3"/>
          <w:sz w:val="20"/>
          <w:szCs w:val="20"/>
        </w:rPr>
        <w:t>based</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upon</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 xml:space="preserve">following percentages </w:t>
      </w:r>
      <w:r w:rsidRPr="00B04E75">
        <w:rPr>
          <w:rFonts w:ascii="Times New Roman" w:hAnsi="Times New Roman" w:cs="Times New Roman"/>
          <w:spacing w:val="-1"/>
          <w:sz w:val="20"/>
          <w:szCs w:val="20"/>
        </w:rPr>
        <w:t>of</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5"/>
          <w:sz w:val="20"/>
          <w:szCs w:val="20"/>
        </w:rPr>
        <w:t>construction</w:t>
      </w:r>
      <w:r w:rsidRPr="00B04E75">
        <w:rPr>
          <w:rFonts w:ascii="Times New Roman" w:hAnsi="Times New Roman" w:cs="Times New Roman"/>
          <w:spacing w:val="-3"/>
          <w:sz w:val="20"/>
          <w:szCs w:val="20"/>
        </w:rPr>
        <w:t xml:space="preserve"> cost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fee</w:t>
      </w:r>
      <w:r w:rsidRPr="00B04E75">
        <w:rPr>
          <w:rFonts w:ascii="Times New Roman" w:hAnsi="Times New Roman" w:cs="Times New Roman"/>
          <w:spacing w:val="90"/>
          <w:w w:val="99"/>
          <w:sz w:val="20"/>
          <w:szCs w:val="20"/>
        </w:rPr>
        <w:t xml:space="preserve"> </w:t>
      </w:r>
      <w:r w:rsidRPr="00B04E75">
        <w:rPr>
          <w:rFonts w:ascii="Times New Roman" w:hAnsi="Times New Roman" w:cs="Times New Roman"/>
          <w:spacing w:val="-3"/>
          <w:sz w:val="20"/>
          <w:szCs w:val="20"/>
        </w:rPr>
        <w:t>schedule:</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kinsoku w:val="0"/>
        <w:overflowPunct w:val="0"/>
        <w:autoSpaceDE w:val="0"/>
        <w:autoSpaceDN w:val="0"/>
        <w:adjustRightInd w:val="0"/>
        <w:spacing w:after="0" w:line="240" w:lineRule="auto"/>
        <w:ind w:left="2297"/>
        <w:rPr>
          <w:rFonts w:ascii="Times New Roman" w:hAnsi="Times New Roman" w:cs="Times New Roman"/>
          <w:sz w:val="20"/>
          <w:szCs w:val="20"/>
        </w:rPr>
      </w:pPr>
      <w:r w:rsidRPr="00B04E75">
        <w:rPr>
          <w:rFonts w:ascii="Times New Roman" w:hAnsi="Times New Roman" w:cs="Times New Roman"/>
          <w:spacing w:val="-5"/>
          <w:sz w:val="20"/>
          <w:szCs w:val="20"/>
          <w:u w:val="single"/>
        </w:rPr>
        <w:t>Cost</w:t>
      </w:r>
      <w:r w:rsidRPr="00B04E75">
        <w:rPr>
          <w:rFonts w:ascii="Times New Roman" w:hAnsi="Times New Roman" w:cs="Times New Roman"/>
          <w:spacing w:val="-3"/>
          <w:sz w:val="20"/>
          <w:szCs w:val="20"/>
          <w:u w:val="single"/>
        </w:rPr>
        <w:t xml:space="preserve"> </w:t>
      </w:r>
      <w:r w:rsidRPr="00B04E75">
        <w:rPr>
          <w:rFonts w:ascii="Times New Roman" w:hAnsi="Times New Roman" w:cs="Times New Roman"/>
          <w:spacing w:val="-1"/>
          <w:sz w:val="20"/>
          <w:szCs w:val="20"/>
          <w:u w:val="single"/>
        </w:rPr>
        <w:t>of</w:t>
      </w:r>
      <w:r w:rsidRPr="00B04E75">
        <w:rPr>
          <w:rFonts w:ascii="Times New Roman" w:hAnsi="Times New Roman" w:cs="Times New Roman"/>
          <w:spacing w:val="-7"/>
          <w:sz w:val="20"/>
          <w:szCs w:val="20"/>
          <w:u w:val="single"/>
        </w:rPr>
        <w:t xml:space="preserve"> </w:t>
      </w:r>
      <w:r w:rsidRPr="00B04E75">
        <w:rPr>
          <w:rFonts w:ascii="Times New Roman" w:hAnsi="Times New Roman" w:cs="Times New Roman"/>
          <w:spacing w:val="-3"/>
          <w:sz w:val="20"/>
          <w:szCs w:val="20"/>
          <w:u w:val="single"/>
        </w:rPr>
        <w:t>Construction</w:t>
      </w:r>
      <w:r w:rsidRPr="00B04E75">
        <w:rPr>
          <w:rFonts w:ascii="Times New Roman" w:hAnsi="Times New Roman" w:cs="Times New Roman"/>
          <w:sz w:val="20"/>
          <w:szCs w:val="20"/>
          <w:u w:val="single"/>
        </w:rPr>
        <w:t xml:space="preserve">                                                                                 </w:t>
      </w:r>
      <w:r w:rsidRPr="00B04E75">
        <w:rPr>
          <w:rFonts w:ascii="Times New Roman" w:hAnsi="Times New Roman" w:cs="Times New Roman"/>
          <w:spacing w:val="34"/>
          <w:sz w:val="20"/>
          <w:szCs w:val="20"/>
          <w:u w:val="single"/>
        </w:rPr>
        <w:t xml:space="preserve"> </w:t>
      </w:r>
      <w:r w:rsidRPr="00B04E75">
        <w:rPr>
          <w:rFonts w:ascii="Times New Roman" w:hAnsi="Times New Roman" w:cs="Times New Roman"/>
          <w:spacing w:val="-5"/>
          <w:sz w:val="20"/>
          <w:szCs w:val="20"/>
          <w:u w:val="single"/>
        </w:rPr>
        <w:t>Design</w:t>
      </w:r>
      <w:r w:rsidRPr="00B04E75">
        <w:rPr>
          <w:rFonts w:ascii="Times New Roman" w:hAnsi="Times New Roman" w:cs="Times New Roman"/>
          <w:spacing w:val="-2"/>
          <w:sz w:val="20"/>
          <w:szCs w:val="20"/>
          <w:u w:val="single"/>
        </w:rPr>
        <w:t xml:space="preserve"> Fee</w:t>
      </w:r>
    </w:p>
    <w:p w:rsidR="00B04E75" w:rsidRPr="00B04E75" w:rsidRDefault="00B04E75" w:rsidP="00B04E75">
      <w:pPr>
        <w:kinsoku w:val="0"/>
        <w:overflowPunct w:val="0"/>
        <w:autoSpaceDE w:val="0"/>
        <w:autoSpaceDN w:val="0"/>
        <w:adjustRightInd w:val="0"/>
        <w:spacing w:after="0" w:line="240" w:lineRule="auto"/>
        <w:ind w:left="2297"/>
        <w:rPr>
          <w:rFonts w:ascii="Times New Roman" w:hAnsi="Times New Roman" w:cs="Times New Roman"/>
          <w:sz w:val="20"/>
          <w:szCs w:val="20"/>
        </w:rPr>
      </w:pPr>
      <w:r w:rsidRPr="00B04E75">
        <w:rPr>
          <w:rFonts w:ascii="Times New Roman" w:hAnsi="Times New Roman" w:cs="Times New Roman"/>
          <w:spacing w:val="-3"/>
          <w:sz w:val="20"/>
          <w:szCs w:val="20"/>
        </w:rPr>
        <w:t>Less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than</w:t>
      </w:r>
      <w:r w:rsidRPr="00B04E75">
        <w:rPr>
          <w:rFonts w:ascii="Times New Roman" w:hAnsi="Times New Roman" w:cs="Times New Roman"/>
          <w:sz w:val="20"/>
          <w:szCs w:val="20"/>
        </w:rPr>
        <w:t xml:space="preserve">         </w:t>
      </w:r>
      <w:r w:rsidR="000D79E7">
        <w:rPr>
          <w:rFonts w:ascii="Times New Roman" w:hAnsi="Times New Roman" w:cs="Times New Roman"/>
          <w:sz w:val="20"/>
          <w:szCs w:val="20"/>
        </w:rPr>
        <w:t xml:space="preserve"> </w:t>
      </w:r>
      <w:r w:rsidRPr="00B04E75">
        <w:rPr>
          <w:rFonts w:ascii="Times New Roman" w:hAnsi="Times New Roman" w:cs="Times New Roman"/>
          <w:sz w:val="20"/>
          <w:szCs w:val="20"/>
        </w:rPr>
        <w:t xml:space="preserve">  </w:t>
      </w:r>
      <w:r w:rsidR="003E0239">
        <w:rPr>
          <w:rFonts w:ascii="Times New Roman" w:hAnsi="Times New Roman" w:cs="Times New Roman"/>
          <w:sz w:val="20"/>
          <w:szCs w:val="20"/>
        </w:rPr>
        <w:t xml:space="preserve">  </w:t>
      </w:r>
      <w:r w:rsidRPr="00B04E75">
        <w:rPr>
          <w:rFonts w:ascii="Times New Roman" w:hAnsi="Times New Roman" w:cs="Times New Roman"/>
          <w:sz w:val="20"/>
          <w:szCs w:val="20"/>
        </w:rPr>
        <w:t xml:space="preserve">  </w:t>
      </w:r>
      <w:r w:rsidRPr="00B04E75">
        <w:rPr>
          <w:rFonts w:ascii="Times New Roman" w:hAnsi="Times New Roman" w:cs="Times New Roman"/>
          <w:spacing w:val="-3"/>
          <w:sz w:val="20"/>
          <w:szCs w:val="20"/>
        </w:rPr>
        <w:t>$100,000</w:t>
      </w:r>
      <w:r w:rsidRPr="00B04E75">
        <w:rPr>
          <w:rFonts w:ascii="Times New Roman" w:hAnsi="Times New Roman" w:cs="Times New Roman"/>
          <w:sz w:val="20"/>
          <w:szCs w:val="20"/>
        </w:rPr>
        <w:t xml:space="preserve">                                                      </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1"/>
          <w:sz w:val="20"/>
          <w:szCs w:val="20"/>
        </w:rPr>
        <w:t>Per</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Diem</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1"/>
          <w:sz w:val="20"/>
          <w:szCs w:val="20"/>
        </w:rPr>
        <w:t>or</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Cost-Plus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Fee</w:t>
      </w:r>
    </w:p>
    <w:tbl>
      <w:tblPr>
        <w:tblW w:w="0" w:type="auto"/>
        <w:tblInd w:w="2070" w:type="dxa"/>
        <w:tblLayout w:type="fixed"/>
        <w:tblCellMar>
          <w:left w:w="0" w:type="dxa"/>
          <w:right w:w="0" w:type="dxa"/>
        </w:tblCellMar>
        <w:tblLook w:val="0000" w:firstRow="0" w:lastRow="0" w:firstColumn="0" w:lastColumn="0" w:noHBand="0" w:noVBand="0"/>
      </w:tblPr>
      <w:tblGrid>
        <w:gridCol w:w="1140"/>
        <w:gridCol w:w="3177"/>
        <w:gridCol w:w="2605"/>
      </w:tblGrid>
      <w:tr w:rsidR="00B04E75" w:rsidRPr="00B04E75">
        <w:trPr>
          <w:trHeight w:hRule="exact" w:val="271"/>
        </w:trPr>
        <w:tc>
          <w:tcPr>
            <w:tcW w:w="1140" w:type="dxa"/>
            <w:tcBorders>
              <w:top w:val="nil"/>
              <w:left w:val="nil"/>
              <w:bottom w:val="nil"/>
              <w:right w:val="nil"/>
            </w:tcBorders>
          </w:tcPr>
          <w:p w:rsidR="00B04E75" w:rsidRPr="00B04E75" w:rsidRDefault="00B04E75" w:rsidP="00B04E75">
            <w:pPr>
              <w:kinsoku w:val="0"/>
              <w:overflowPunct w:val="0"/>
              <w:autoSpaceDE w:val="0"/>
              <w:autoSpaceDN w:val="0"/>
              <w:adjustRightInd w:val="0"/>
              <w:spacing w:before="33" w:after="0" w:line="240" w:lineRule="auto"/>
              <w:ind w:left="230"/>
              <w:rPr>
                <w:rFonts w:ascii="Times New Roman" w:hAnsi="Times New Roman"/>
                <w:sz w:val="24"/>
                <w:szCs w:val="24"/>
              </w:rPr>
            </w:pPr>
            <w:r w:rsidRPr="00B04E75">
              <w:rPr>
                <w:rFonts w:ascii="Times New Roman" w:hAnsi="Times New Roman" w:cs="Times New Roman"/>
                <w:spacing w:val="-5"/>
                <w:sz w:val="20"/>
                <w:szCs w:val="20"/>
              </w:rPr>
              <w:t>First</w:t>
            </w:r>
          </w:p>
        </w:tc>
        <w:tc>
          <w:tcPr>
            <w:tcW w:w="3177" w:type="dxa"/>
            <w:tcBorders>
              <w:top w:val="nil"/>
              <w:left w:val="nil"/>
              <w:bottom w:val="nil"/>
              <w:right w:val="nil"/>
            </w:tcBorders>
          </w:tcPr>
          <w:p w:rsidR="00B04E75" w:rsidRPr="00B04E75" w:rsidRDefault="00B04E75" w:rsidP="00B04E75">
            <w:pPr>
              <w:kinsoku w:val="0"/>
              <w:overflowPunct w:val="0"/>
              <w:autoSpaceDE w:val="0"/>
              <w:autoSpaceDN w:val="0"/>
              <w:adjustRightInd w:val="0"/>
              <w:spacing w:before="33" w:after="0" w:line="240" w:lineRule="auto"/>
              <w:ind w:left="671"/>
              <w:rPr>
                <w:rFonts w:ascii="Times New Roman" w:hAnsi="Times New Roman"/>
                <w:sz w:val="24"/>
                <w:szCs w:val="24"/>
              </w:rPr>
            </w:pPr>
            <w:r w:rsidRPr="00B04E75">
              <w:rPr>
                <w:rFonts w:ascii="Times New Roman" w:hAnsi="Times New Roman" w:cs="Times New Roman"/>
                <w:spacing w:val="-2"/>
                <w:sz w:val="20"/>
                <w:szCs w:val="20"/>
              </w:rPr>
              <w:t>100,000</w:t>
            </w:r>
          </w:p>
        </w:tc>
        <w:tc>
          <w:tcPr>
            <w:tcW w:w="2605" w:type="dxa"/>
            <w:tcBorders>
              <w:top w:val="nil"/>
              <w:left w:val="nil"/>
              <w:bottom w:val="nil"/>
              <w:right w:val="nil"/>
            </w:tcBorders>
          </w:tcPr>
          <w:p w:rsidR="00B04E75" w:rsidRPr="00F419E5" w:rsidRDefault="00B04E75" w:rsidP="00B04E75">
            <w:pPr>
              <w:kinsoku w:val="0"/>
              <w:overflowPunct w:val="0"/>
              <w:autoSpaceDE w:val="0"/>
              <w:autoSpaceDN w:val="0"/>
              <w:adjustRightInd w:val="0"/>
              <w:spacing w:before="33" w:after="0" w:line="240" w:lineRule="auto"/>
              <w:ind w:right="228"/>
              <w:jc w:val="right"/>
              <w:rPr>
                <w:rFonts w:ascii="Times New Roman" w:hAnsi="Times New Roman"/>
                <w:b/>
                <w:sz w:val="24"/>
                <w:szCs w:val="24"/>
              </w:rPr>
            </w:pPr>
            <w:r w:rsidRPr="00F419E5">
              <w:rPr>
                <w:rFonts w:ascii="Times New Roman" w:hAnsi="Times New Roman" w:cs="Times New Roman"/>
                <w:b/>
                <w:spacing w:val="-2"/>
                <w:w w:val="95"/>
                <w:sz w:val="20"/>
                <w:szCs w:val="20"/>
              </w:rPr>
              <w:t>1</w:t>
            </w:r>
            <w:r w:rsidR="00F419E5" w:rsidRPr="00F419E5">
              <w:rPr>
                <w:rFonts w:ascii="Times New Roman" w:hAnsi="Times New Roman" w:cs="Times New Roman"/>
                <w:b/>
                <w:spacing w:val="-2"/>
                <w:w w:val="95"/>
                <w:sz w:val="20"/>
                <w:szCs w:val="20"/>
              </w:rPr>
              <w:t>6</w:t>
            </w:r>
            <w:r w:rsidRPr="00F419E5">
              <w:rPr>
                <w:rFonts w:ascii="Times New Roman" w:hAnsi="Times New Roman" w:cs="Times New Roman"/>
                <w:b/>
                <w:spacing w:val="-2"/>
                <w:w w:val="95"/>
                <w:sz w:val="20"/>
                <w:szCs w:val="20"/>
              </w:rPr>
              <w:t>.0%</w:t>
            </w:r>
          </w:p>
        </w:tc>
      </w:tr>
      <w:tr w:rsidR="00B04E75" w:rsidRPr="00B04E75">
        <w:trPr>
          <w:trHeight w:hRule="exact" w:val="227"/>
        </w:trPr>
        <w:tc>
          <w:tcPr>
            <w:tcW w:w="1140" w:type="dxa"/>
            <w:tcBorders>
              <w:top w:val="nil"/>
              <w:left w:val="nil"/>
              <w:bottom w:val="nil"/>
              <w:right w:val="nil"/>
            </w:tcBorders>
          </w:tcPr>
          <w:p w:rsidR="00B04E75" w:rsidRPr="00B04E75" w:rsidRDefault="00B04E75" w:rsidP="00B04E75">
            <w:pPr>
              <w:kinsoku w:val="0"/>
              <w:overflowPunct w:val="0"/>
              <w:autoSpaceDE w:val="0"/>
              <w:autoSpaceDN w:val="0"/>
              <w:adjustRightInd w:val="0"/>
              <w:spacing w:after="0" w:line="216" w:lineRule="exact"/>
              <w:ind w:left="230"/>
              <w:rPr>
                <w:rFonts w:ascii="Times New Roman" w:hAnsi="Times New Roman"/>
                <w:sz w:val="24"/>
                <w:szCs w:val="24"/>
              </w:rPr>
            </w:pPr>
            <w:r w:rsidRPr="00B04E75">
              <w:rPr>
                <w:rFonts w:ascii="Times New Roman" w:hAnsi="Times New Roman" w:cs="Times New Roman"/>
                <w:spacing w:val="-2"/>
                <w:sz w:val="20"/>
                <w:szCs w:val="20"/>
              </w:rPr>
              <w:t>Next</w:t>
            </w:r>
          </w:p>
        </w:tc>
        <w:tc>
          <w:tcPr>
            <w:tcW w:w="3177" w:type="dxa"/>
            <w:tcBorders>
              <w:top w:val="nil"/>
              <w:left w:val="nil"/>
              <w:bottom w:val="nil"/>
              <w:right w:val="nil"/>
            </w:tcBorders>
          </w:tcPr>
          <w:p w:rsidR="00B04E75" w:rsidRPr="00F419E5" w:rsidRDefault="00F419E5" w:rsidP="00B04E75">
            <w:pPr>
              <w:kinsoku w:val="0"/>
              <w:overflowPunct w:val="0"/>
              <w:autoSpaceDE w:val="0"/>
              <w:autoSpaceDN w:val="0"/>
              <w:adjustRightInd w:val="0"/>
              <w:spacing w:after="0" w:line="216" w:lineRule="exact"/>
              <w:ind w:left="671"/>
              <w:rPr>
                <w:rFonts w:ascii="Times New Roman" w:hAnsi="Times New Roman"/>
                <w:b/>
                <w:sz w:val="24"/>
                <w:szCs w:val="24"/>
              </w:rPr>
            </w:pPr>
            <w:r w:rsidRPr="00F419E5">
              <w:rPr>
                <w:rFonts w:ascii="Times New Roman" w:hAnsi="Times New Roman" w:cs="Times New Roman"/>
                <w:b/>
                <w:spacing w:val="-2"/>
                <w:sz w:val="20"/>
                <w:szCs w:val="20"/>
              </w:rPr>
              <w:t>4</w:t>
            </w:r>
            <w:r w:rsidR="00B04E75" w:rsidRPr="00F419E5">
              <w:rPr>
                <w:rFonts w:ascii="Times New Roman" w:hAnsi="Times New Roman" w:cs="Times New Roman"/>
                <w:b/>
                <w:spacing w:val="-2"/>
                <w:sz w:val="20"/>
                <w:szCs w:val="20"/>
              </w:rPr>
              <w:t>00,000</w:t>
            </w:r>
          </w:p>
        </w:tc>
        <w:tc>
          <w:tcPr>
            <w:tcW w:w="2605" w:type="dxa"/>
            <w:tcBorders>
              <w:top w:val="nil"/>
              <w:left w:val="nil"/>
              <w:bottom w:val="nil"/>
              <w:right w:val="nil"/>
            </w:tcBorders>
          </w:tcPr>
          <w:p w:rsidR="00B04E75" w:rsidRPr="00F419E5" w:rsidRDefault="00B04E75" w:rsidP="00B04E75">
            <w:pPr>
              <w:kinsoku w:val="0"/>
              <w:overflowPunct w:val="0"/>
              <w:autoSpaceDE w:val="0"/>
              <w:autoSpaceDN w:val="0"/>
              <w:adjustRightInd w:val="0"/>
              <w:spacing w:after="0" w:line="216" w:lineRule="exact"/>
              <w:ind w:right="228"/>
              <w:jc w:val="right"/>
              <w:rPr>
                <w:rFonts w:ascii="Times New Roman" w:hAnsi="Times New Roman"/>
                <w:b/>
                <w:sz w:val="24"/>
                <w:szCs w:val="24"/>
              </w:rPr>
            </w:pPr>
            <w:r w:rsidRPr="00F419E5">
              <w:rPr>
                <w:rFonts w:ascii="Times New Roman" w:hAnsi="Times New Roman" w:cs="Times New Roman"/>
                <w:b/>
                <w:spacing w:val="-2"/>
                <w:w w:val="95"/>
                <w:sz w:val="20"/>
                <w:szCs w:val="20"/>
              </w:rPr>
              <w:t>1</w:t>
            </w:r>
            <w:r w:rsidR="00F419E5" w:rsidRPr="00F419E5">
              <w:rPr>
                <w:rFonts w:ascii="Times New Roman" w:hAnsi="Times New Roman" w:cs="Times New Roman"/>
                <w:b/>
                <w:spacing w:val="-2"/>
                <w:w w:val="95"/>
                <w:sz w:val="20"/>
                <w:szCs w:val="20"/>
              </w:rPr>
              <w:t>3</w:t>
            </w:r>
            <w:r w:rsidRPr="00F419E5">
              <w:rPr>
                <w:rFonts w:ascii="Times New Roman" w:hAnsi="Times New Roman" w:cs="Times New Roman"/>
                <w:b/>
                <w:spacing w:val="-2"/>
                <w:w w:val="95"/>
                <w:sz w:val="20"/>
                <w:szCs w:val="20"/>
              </w:rPr>
              <w:t>.0%</w:t>
            </w:r>
          </w:p>
        </w:tc>
      </w:tr>
      <w:tr w:rsidR="00B04E75" w:rsidRPr="00B04E75">
        <w:trPr>
          <w:trHeight w:hRule="exact" w:val="230"/>
        </w:trPr>
        <w:tc>
          <w:tcPr>
            <w:tcW w:w="1140" w:type="dxa"/>
            <w:tcBorders>
              <w:top w:val="nil"/>
              <w:left w:val="nil"/>
              <w:bottom w:val="nil"/>
              <w:right w:val="nil"/>
            </w:tcBorders>
          </w:tcPr>
          <w:p w:rsidR="00B04E75" w:rsidRPr="00B04E75" w:rsidRDefault="00B04E75" w:rsidP="00B04E75">
            <w:pPr>
              <w:kinsoku w:val="0"/>
              <w:overflowPunct w:val="0"/>
              <w:autoSpaceDE w:val="0"/>
              <w:autoSpaceDN w:val="0"/>
              <w:adjustRightInd w:val="0"/>
              <w:spacing w:after="0" w:line="219" w:lineRule="exact"/>
              <w:ind w:left="230"/>
              <w:rPr>
                <w:rFonts w:ascii="Times New Roman" w:hAnsi="Times New Roman"/>
                <w:sz w:val="24"/>
                <w:szCs w:val="24"/>
              </w:rPr>
            </w:pPr>
            <w:r w:rsidRPr="00B04E75">
              <w:rPr>
                <w:rFonts w:ascii="Times New Roman" w:hAnsi="Times New Roman" w:cs="Times New Roman"/>
                <w:spacing w:val="-2"/>
                <w:sz w:val="20"/>
                <w:szCs w:val="20"/>
              </w:rPr>
              <w:t>Next</w:t>
            </w:r>
          </w:p>
        </w:tc>
        <w:tc>
          <w:tcPr>
            <w:tcW w:w="3177" w:type="dxa"/>
            <w:tcBorders>
              <w:top w:val="nil"/>
              <w:left w:val="nil"/>
              <w:bottom w:val="nil"/>
              <w:right w:val="nil"/>
            </w:tcBorders>
          </w:tcPr>
          <w:p w:rsidR="00B04E75" w:rsidRPr="00F419E5" w:rsidRDefault="00F419E5" w:rsidP="00B04E75">
            <w:pPr>
              <w:kinsoku w:val="0"/>
              <w:overflowPunct w:val="0"/>
              <w:autoSpaceDE w:val="0"/>
              <w:autoSpaceDN w:val="0"/>
              <w:adjustRightInd w:val="0"/>
              <w:spacing w:after="0" w:line="219" w:lineRule="exact"/>
              <w:ind w:left="671"/>
              <w:rPr>
                <w:rFonts w:ascii="Times New Roman" w:hAnsi="Times New Roman"/>
                <w:b/>
                <w:sz w:val="24"/>
                <w:szCs w:val="24"/>
              </w:rPr>
            </w:pPr>
            <w:r w:rsidRPr="00F419E5">
              <w:rPr>
                <w:rFonts w:ascii="Times New Roman" w:hAnsi="Times New Roman" w:cs="Times New Roman"/>
                <w:b/>
                <w:spacing w:val="-2"/>
                <w:sz w:val="20"/>
                <w:szCs w:val="20"/>
              </w:rPr>
              <w:t>5</w:t>
            </w:r>
            <w:r w:rsidR="00B04E75" w:rsidRPr="00F419E5">
              <w:rPr>
                <w:rFonts w:ascii="Times New Roman" w:hAnsi="Times New Roman" w:cs="Times New Roman"/>
                <w:b/>
                <w:spacing w:val="-2"/>
                <w:sz w:val="20"/>
                <w:szCs w:val="20"/>
              </w:rPr>
              <w:t>00,000</w:t>
            </w:r>
          </w:p>
        </w:tc>
        <w:tc>
          <w:tcPr>
            <w:tcW w:w="2605" w:type="dxa"/>
            <w:tcBorders>
              <w:top w:val="nil"/>
              <w:left w:val="nil"/>
              <w:bottom w:val="nil"/>
              <w:right w:val="nil"/>
            </w:tcBorders>
          </w:tcPr>
          <w:p w:rsidR="00B04E75" w:rsidRPr="00F419E5" w:rsidRDefault="00B04E75" w:rsidP="00B04E75">
            <w:pPr>
              <w:kinsoku w:val="0"/>
              <w:overflowPunct w:val="0"/>
              <w:autoSpaceDE w:val="0"/>
              <w:autoSpaceDN w:val="0"/>
              <w:adjustRightInd w:val="0"/>
              <w:spacing w:after="0" w:line="219" w:lineRule="exact"/>
              <w:ind w:right="228"/>
              <w:jc w:val="right"/>
              <w:rPr>
                <w:rFonts w:ascii="Times New Roman" w:hAnsi="Times New Roman"/>
                <w:b/>
                <w:sz w:val="24"/>
                <w:szCs w:val="24"/>
              </w:rPr>
            </w:pPr>
            <w:r w:rsidRPr="00F419E5">
              <w:rPr>
                <w:rFonts w:ascii="Times New Roman" w:hAnsi="Times New Roman" w:cs="Times New Roman"/>
                <w:b/>
                <w:spacing w:val="-2"/>
                <w:w w:val="95"/>
                <w:sz w:val="20"/>
                <w:szCs w:val="20"/>
              </w:rPr>
              <w:t>1</w:t>
            </w:r>
            <w:r w:rsidR="00F419E5" w:rsidRPr="00F419E5">
              <w:rPr>
                <w:rFonts w:ascii="Times New Roman" w:hAnsi="Times New Roman" w:cs="Times New Roman"/>
                <w:b/>
                <w:spacing w:val="-2"/>
                <w:w w:val="95"/>
                <w:sz w:val="20"/>
                <w:szCs w:val="20"/>
              </w:rPr>
              <w:t>1</w:t>
            </w:r>
            <w:r w:rsidRPr="00F419E5">
              <w:rPr>
                <w:rFonts w:ascii="Times New Roman" w:hAnsi="Times New Roman" w:cs="Times New Roman"/>
                <w:b/>
                <w:spacing w:val="-2"/>
                <w:w w:val="95"/>
                <w:sz w:val="20"/>
                <w:szCs w:val="20"/>
              </w:rPr>
              <w:t>.0%</w:t>
            </w:r>
          </w:p>
        </w:tc>
      </w:tr>
      <w:tr w:rsidR="00B04E75" w:rsidRPr="00B04E75">
        <w:trPr>
          <w:trHeight w:hRule="exact" w:val="230"/>
        </w:trPr>
        <w:tc>
          <w:tcPr>
            <w:tcW w:w="1140" w:type="dxa"/>
            <w:tcBorders>
              <w:top w:val="nil"/>
              <w:left w:val="nil"/>
              <w:bottom w:val="nil"/>
              <w:right w:val="nil"/>
            </w:tcBorders>
          </w:tcPr>
          <w:p w:rsidR="00B04E75" w:rsidRPr="00B04E75" w:rsidRDefault="00B04E75" w:rsidP="00B04E75">
            <w:pPr>
              <w:kinsoku w:val="0"/>
              <w:overflowPunct w:val="0"/>
              <w:autoSpaceDE w:val="0"/>
              <w:autoSpaceDN w:val="0"/>
              <w:adjustRightInd w:val="0"/>
              <w:spacing w:after="0" w:line="219" w:lineRule="exact"/>
              <w:ind w:left="230"/>
              <w:rPr>
                <w:rFonts w:ascii="Times New Roman" w:hAnsi="Times New Roman"/>
                <w:sz w:val="24"/>
                <w:szCs w:val="24"/>
              </w:rPr>
            </w:pPr>
            <w:r w:rsidRPr="00B04E75">
              <w:rPr>
                <w:rFonts w:ascii="Times New Roman" w:hAnsi="Times New Roman" w:cs="Times New Roman"/>
                <w:spacing w:val="-2"/>
                <w:sz w:val="20"/>
                <w:szCs w:val="20"/>
              </w:rPr>
              <w:t>Next</w:t>
            </w:r>
          </w:p>
        </w:tc>
        <w:tc>
          <w:tcPr>
            <w:tcW w:w="3177" w:type="dxa"/>
            <w:tcBorders>
              <w:top w:val="nil"/>
              <w:left w:val="nil"/>
              <w:bottom w:val="nil"/>
              <w:right w:val="nil"/>
            </w:tcBorders>
          </w:tcPr>
          <w:p w:rsidR="00B04E75" w:rsidRPr="00F419E5" w:rsidRDefault="00F419E5" w:rsidP="00F419E5">
            <w:pPr>
              <w:kinsoku w:val="0"/>
              <w:overflowPunct w:val="0"/>
              <w:autoSpaceDE w:val="0"/>
              <w:autoSpaceDN w:val="0"/>
              <w:adjustRightInd w:val="0"/>
              <w:spacing w:after="0" w:line="219" w:lineRule="exact"/>
              <w:rPr>
                <w:rFonts w:ascii="Times New Roman" w:hAnsi="Times New Roman"/>
                <w:b/>
                <w:sz w:val="24"/>
                <w:szCs w:val="24"/>
              </w:rPr>
            </w:pPr>
            <w:r>
              <w:rPr>
                <w:rFonts w:ascii="Times New Roman" w:hAnsi="Times New Roman" w:cs="Times New Roman"/>
                <w:spacing w:val="-2"/>
                <w:sz w:val="20"/>
                <w:szCs w:val="20"/>
              </w:rPr>
              <w:t xml:space="preserve">           </w:t>
            </w:r>
            <w:r w:rsidRPr="00F419E5">
              <w:rPr>
                <w:rFonts w:ascii="Times New Roman" w:hAnsi="Times New Roman" w:cs="Times New Roman"/>
                <w:b/>
                <w:spacing w:val="-2"/>
                <w:sz w:val="20"/>
                <w:szCs w:val="20"/>
              </w:rPr>
              <w:t>1,000,000</w:t>
            </w:r>
          </w:p>
        </w:tc>
        <w:tc>
          <w:tcPr>
            <w:tcW w:w="2605" w:type="dxa"/>
            <w:tcBorders>
              <w:top w:val="nil"/>
              <w:left w:val="nil"/>
              <w:bottom w:val="nil"/>
              <w:right w:val="nil"/>
            </w:tcBorders>
          </w:tcPr>
          <w:p w:rsidR="00B04E75" w:rsidRPr="00F419E5" w:rsidRDefault="00F419E5" w:rsidP="00B04E75">
            <w:pPr>
              <w:kinsoku w:val="0"/>
              <w:overflowPunct w:val="0"/>
              <w:autoSpaceDE w:val="0"/>
              <w:autoSpaceDN w:val="0"/>
              <w:adjustRightInd w:val="0"/>
              <w:spacing w:after="0" w:line="219" w:lineRule="exact"/>
              <w:ind w:right="228"/>
              <w:jc w:val="right"/>
              <w:rPr>
                <w:rFonts w:ascii="Times New Roman" w:hAnsi="Times New Roman"/>
                <w:b/>
                <w:sz w:val="24"/>
                <w:szCs w:val="24"/>
              </w:rPr>
            </w:pPr>
            <w:r w:rsidRPr="00F419E5">
              <w:rPr>
                <w:rFonts w:ascii="Times New Roman" w:hAnsi="Times New Roman" w:cs="Times New Roman"/>
                <w:b/>
                <w:spacing w:val="-2"/>
                <w:w w:val="95"/>
                <w:sz w:val="20"/>
                <w:szCs w:val="20"/>
              </w:rPr>
              <w:t>10</w:t>
            </w:r>
            <w:r w:rsidR="00B04E75" w:rsidRPr="00F419E5">
              <w:rPr>
                <w:rFonts w:ascii="Times New Roman" w:hAnsi="Times New Roman" w:cs="Times New Roman"/>
                <w:b/>
                <w:spacing w:val="-2"/>
                <w:w w:val="95"/>
                <w:sz w:val="20"/>
                <w:szCs w:val="20"/>
              </w:rPr>
              <w:t>.0%</w:t>
            </w:r>
          </w:p>
        </w:tc>
      </w:tr>
      <w:tr w:rsidR="00B04E75" w:rsidRPr="00B04E75">
        <w:trPr>
          <w:trHeight w:hRule="exact" w:val="230"/>
        </w:trPr>
        <w:tc>
          <w:tcPr>
            <w:tcW w:w="1140" w:type="dxa"/>
            <w:tcBorders>
              <w:top w:val="nil"/>
              <w:left w:val="nil"/>
              <w:bottom w:val="nil"/>
              <w:right w:val="nil"/>
            </w:tcBorders>
          </w:tcPr>
          <w:p w:rsidR="00B04E75" w:rsidRPr="00B04E75" w:rsidRDefault="00B04E75" w:rsidP="00B04E75">
            <w:pPr>
              <w:kinsoku w:val="0"/>
              <w:overflowPunct w:val="0"/>
              <w:autoSpaceDE w:val="0"/>
              <w:autoSpaceDN w:val="0"/>
              <w:adjustRightInd w:val="0"/>
              <w:spacing w:after="0" w:line="219" w:lineRule="exact"/>
              <w:ind w:left="230"/>
              <w:rPr>
                <w:rFonts w:ascii="Times New Roman" w:hAnsi="Times New Roman"/>
                <w:sz w:val="24"/>
                <w:szCs w:val="24"/>
              </w:rPr>
            </w:pPr>
            <w:r w:rsidRPr="00B04E75">
              <w:rPr>
                <w:rFonts w:ascii="Times New Roman" w:hAnsi="Times New Roman" w:cs="Times New Roman"/>
                <w:spacing w:val="-2"/>
                <w:sz w:val="20"/>
                <w:szCs w:val="20"/>
              </w:rPr>
              <w:t>Next</w:t>
            </w:r>
          </w:p>
        </w:tc>
        <w:tc>
          <w:tcPr>
            <w:tcW w:w="3177" w:type="dxa"/>
            <w:tcBorders>
              <w:top w:val="nil"/>
              <w:left w:val="nil"/>
              <w:bottom w:val="nil"/>
              <w:right w:val="nil"/>
            </w:tcBorders>
          </w:tcPr>
          <w:p w:rsidR="00B04E75" w:rsidRPr="00F419E5" w:rsidRDefault="00F419E5" w:rsidP="00F419E5">
            <w:pPr>
              <w:kinsoku w:val="0"/>
              <w:overflowPunct w:val="0"/>
              <w:autoSpaceDE w:val="0"/>
              <w:autoSpaceDN w:val="0"/>
              <w:adjustRightInd w:val="0"/>
              <w:spacing w:after="0" w:line="219" w:lineRule="exact"/>
              <w:rPr>
                <w:rFonts w:ascii="Times New Roman" w:hAnsi="Times New Roman"/>
                <w:b/>
                <w:sz w:val="24"/>
                <w:szCs w:val="24"/>
              </w:rPr>
            </w:pPr>
            <w:r>
              <w:rPr>
                <w:rFonts w:ascii="Times New Roman" w:hAnsi="Times New Roman" w:cs="Times New Roman"/>
                <w:spacing w:val="-2"/>
                <w:sz w:val="20"/>
                <w:szCs w:val="20"/>
              </w:rPr>
              <w:t xml:space="preserve">           </w:t>
            </w:r>
            <w:r w:rsidRPr="00F419E5">
              <w:rPr>
                <w:rFonts w:ascii="Times New Roman" w:hAnsi="Times New Roman" w:cs="Times New Roman"/>
                <w:b/>
                <w:spacing w:val="-2"/>
                <w:sz w:val="20"/>
                <w:szCs w:val="20"/>
              </w:rPr>
              <w:t>1,500,000</w:t>
            </w:r>
          </w:p>
        </w:tc>
        <w:tc>
          <w:tcPr>
            <w:tcW w:w="2605" w:type="dxa"/>
            <w:tcBorders>
              <w:top w:val="nil"/>
              <w:left w:val="nil"/>
              <w:bottom w:val="nil"/>
              <w:right w:val="nil"/>
            </w:tcBorders>
          </w:tcPr>
          <w:p w:rsidR="00B04E75" w:rsidRPr="00F419E5" w:rsidRDefault="00F419E5" w:rsidP="00B04E75">
            <w:pPr>
              <w:kinsoku w:val="0"/>
              <w:overflowPunct w:val="0"/>
              <w:autoSpaceDE w:val="0"/>
              <w:autoSpaceDN w:val="0"/>
              <w:adjustRightInd w:val="0"/>
              <w:spacing w:after="0" w:line="219" w:lineRule="exact"/>
              <w:ind w:right="228"/>
              <w:jc w:val="right"/>
              <w:rPr>
                <w:rFonts w:ascii="Times New Roman" w:hAnsi="Times New Roman"/>
                <w:b/>
                <w:sz w:val="24"/>
                <w:szCs w:val="24"/>
              </w:rPr>
            </w:pPr>
            <w:r w:rsidRPr="00F419E5">
              <w:rPr>
                <w:rFonts w:ascii="Times New Roman" w:hAnsi="Times New Roman" w:cs="Times New Roman"/>
                <w:b/>
                <w:spacing w:val="-2"/>
                <w:w w:val="95"/>
                <w:sz w:val="20"/>
                <w:szCs w:val="20"/>
              </w:rPr>
              <w:t>9</w:t>
            </w:r>
            <w:r w:rsidR="00B04E75" w:rsidRPr="00F419E5">
              <w:rPr>
                <w:rFonts w:ascii="Times New Roman" w:hAnsi="Times New Roman" w:cs="Times New Roman"/>
                <w:b/>
                <w:spacing w:val="-2"/>
                <w:w w:val="95"/>
                <w:sz w:val="20"/>
                <w:szCs w:val="20"/>
              </w:rPr>
              <w:t>.0%</w:t>
            </w:r>
          </w:p>
        </w:tc>
      </w:tr>
      <w:tr w:rsidR="00B04E75" w:rsidRPr="00B04E75">
        <w:trPr>
          <w:trHeight w:hRule="exact" w:val="229"/>
        </w:trPr>
        <w:tc>
          <w:tcPr>
            <w:tcW w:w="1140" w:type="dxa"/>
            <w:tcBorders>
              <w:top w:val="nil"/>
              <w:left w:val="nil"/>
              <w:bottom w:val="nil"/>
              <w:right w:val="nil"/>
            </w:tcBorders>
          </w:tcPr>
          <w:p w:rsidR="00B04E75" w:rsidRPr="00B04E75" w:rsidRDefault="00B04E75" w:rsidP="00B04E75">
            <w:pPr>
              <w:kinsoku w:val="0"/>
              <w:overflowPunct w:val="0"/>
              <w:autoSpaceDE w:val="0"/>
              <w:autoSpaceDN w:val="0"/>
              <w:adjustRightInd w:val="0"/>
              <w:spacing w:after="0" w:line="219" w:lineRule="exact"/>
              <w:ind w:left="230"/>
              <w:rPr>
                <w:rFonts w:ascii="Times New Roman" w:hAnsi="Times New Roman"/>
                <w:sz w:val="24"/>
                <w:szCs w:val="24"/>
              </w:rPr>
            </w:pPr>
            <w:r w:rsidRPr="00B04E75">
              <w:rPr>
                <w:rFonts w:ascii="Times New Roman" w:hAnsi="Times New Roman" w:cs="Times New Roman"/>
                <w:spacing w:val="-2"/>
                <w:sz w:val="20"/>
                <w:szCs w:val="20"/>
              </w:rPr>
              <w:t>Next</w:t>
            </w:r>
          </w:p>
        </w:tc>
        <w:tc>
          <w:tcPr>
            <w:tcW w:w="3177" w:type="dxa"/>
            <w:tcBorders>
              <w:top w:val="nil"/>
              <w:left w:val="nil"/>
              <w:bottom w:val="nil"/>
              <w:right w:val="nil"/>
            </w:tcBorders>
          </w:tcPr>
          <w:p w:rsidR="00B04E75" w:rsidRPr="00F419E5" w:rsidRDefault="00B04E75" w:rsidP="00B04E75">
            <w:pPr>
              <w:kinsoku w:val="0"/>
              <w:overflowPunct w:val="0"/>
              <w:autoSpaceDE w:val="0"/>
              <w:autoSpaceDN w:val="0"/>
              <w:adjustRightInd w:val="0"/>
              <w:spacing w:after="0" w:line="219" w:lineRule="exact"/>
              <w:ind w:left="527"/>
              <w:rPr>
                <w:rFonts w:ascii="Times New Roman" w:hAnsi="Times New Roman"/>
                <w:b/>
                <w:sz w:val="24"/>
                <w:szCs w:val="24"/>
              </w:rPr>
            </w:pPr>
            <w:r w:rsidRPr="00F419E5">
              <w:rPr>
                <w:rFonts w:ascii="Times New Roman" w:hAnsi="Times New Roman" w:cs="Times New Roman"/>
                <w:b/>
                <w:spacing w:val="-3"/>
                <w:sz w:val="20"/>
                <w:szCs w:val="20"/>
              </w:rPr>
              <w:t>1,</w:t>
            </w:r>
            <w:r w:rsidR="00F419E5" w:rsidRPr="00F419E5">
              <w:rPr>
                <w:rFonts w:ascii="Times New Roman" w:hAnsi="Times New Roman" w:cs="Times New Roman"/>
                <w:b/>
                <w:spacing w:val="-3"/>
                <w:sz w:val="20"/>
                <w:szCs w:val="20"/>
              </w:rPr>
              <w:t>5</w:t>
            </w:r>
            <w:r w:rsidRPr="00F419E5">
              <w:rPr>
                <w:rFonts w:ascii="Times New Roman" w:hAnsi="Times New Roman" w:cs="Times New Roman"/>
                <w:b/>
                <w:spacing w:val="-3"/>
                <w:sz w:val="20"/>
                <w:szCs w:val="20"/>
              </w:rPr>
              <w:t>00,000</w:t>
            </w:r>
          </w:p>
        </w:tc>
        <w:tc>
          <w:tcPr>
            <w:tcW w:w="2605" w:type="dxa"/>
            <w:tcBorders>
              <w:top w:val="nil"/>
              <w:left w:val="nil"/>
              <w:bottom w:val="nil"/>
              <w:right w:val="nil"/>
            </w:tcBorders>
          </w:tcPr>
          <w:p w:rsidR="00B04E75" w:rsidRPr="00F419E5" w:rsidRDefault="00F419E5" w:rsidP="00B04E75">
            <w:pPr>
              <w:kinsoku w:val="0"/>
              <w:overflowPunct w:val="0"/>
              <w:autoSpaceDE w:val="0"/>
              <w:autoSpaceDN w:val="0"/>
              <w:adjustRightInd w:val="0"/>
              <w:spacing w:after="0" w:line="219" w:lineRule="exact"/>
              <w:ind w:right="230"/>
              <w:jc w:val="right"/>
              <w:rPr>
                <w:rFonts w:ascii="Times New Roman" w:hAnsi="Times New Roman"/>
                <w:b/>
                <w:sz w:val="24"/>
                <w:szCs w:val="24"/>
              </w:rPr>
            </w:pPr>
            <w:r w:rsidRPr="00F419E5">
              <w:rPr>
                <w:rFonts w:ascii="Times New Roman" w:hAnsi="Times New Roman" w:cs="Times New Roman"/>
                <w:b/>
                <w:spacing w:val="-2"/>
                <w:w w:val="95"/>
                <w:sz w:val="20"/>
                <w:szCs w:val="20"/>
              </w:rPr>
              <w:t>8.0</w:t>
            </w:r>
            <w:r w:rsidR="00B04E75" w:rsidRPr="00F419E5">
              <w:rPr>
                <w:rFonts w:ascii="Times New Roman" w:hAnsi="Times New Roman" w:cs="Times New Roman"/>
                <w:b/>
                <w:spacing w:val="-2"/>
                <w:w w:val="95"/>
                <w:sz w:val="20"/>
                <w:szCs w:val="20"/>
              </w:rPr>
              <w:t>%</w:t>
            </w:r>
          </w:p>
        </w:tc>
      </w:tr>
      <w:tr w:rsidR="00B04E75" w:rsidRPr="00B04E75">
        <w:trPr>
          <w:trHeight w:hRule="exact" w:val="229"/>
        </w:trPr>
        <w:tc>
          <w:tcPr>
            <w:tcW w:w="1140" w:type="dxa"/>
            <w:tcBorders>
              <w:top w:val="nil"/>
              <w:left w:val="nil"/>
              <w:bottom w:val="nil"/>
              <w:right w:val="nil"/>
            </w:tcBorders>
          </w:tcPr>
          <w:p w:rsidR="00B04E75" w:rsidRPr="00B04E75" w:rsidRDefault="00B04E75" w:rsidP="00B04E75">
            <w:pPr>
              <w:kinsoku w:val="0"/>
              <w:overflowPunct w:val="0"/>
              <w:autoSpaceDE w:val="0"/>
              <w:autoSpaceDN w:val="0"/>
              <w:adjustRightInd w:val="0"/>
              <w:spacing w:after="0" w:line="218" w:lineRule="exact"/>
              <w:ind w:left="230"/>
              <w:rPr>
                <w:rFonts w:ascii="Times New Roman" w:hAnsi="Times New Roman"/>
                <w:sz w:val="24"/>
                <w:szCs w:val="24"/>
              </w:rPr>
            </w:pPr>
            <w:r w:rsidRPr="00B04E75">
              <w:rPr>
                <w:rFonts w:ascii="Times New Roman" w:hAnsi="Times New Roman" w:cs="Times New Roman"/>
                <w:spacing w:val="-2"/>
                <w:sz w:val="20"/>
                <w:szCs w:val="20"/>
              </w:rPr>
              <w:t>Next</w:t>
            </w:r>
          </w:p>
        </w:tc>
        <w:tc>
          <w:tcPr>
            <w:tcW w:w="3177" w:type="dxa"/>
            <w:tcBorders>
              <w:top w:val="nil"/>
              <w:left w:val="nil"/>
              <w:bottom w:val="nil"/>
              <w:right w:val="nil"/>
            </w:tcBorders>
          </w:tcPr>
          <w:p w:rsidR="00B04E75" w:rsidRPr="00F419E5" w:rsidRDefault="00F419E5" w:rsidP="00B04E75">
            <w:pPr>
              <w:kinsoku w:val="0"/>
              <w:overflowPunct w:val="0"/>
              <w:autoSpaceDE w:val="0"/>
              <w:autoSpaceDN w:val="0"/>
              <w:adjustRightInd w:val="0"/>
              <w:spacing w:after="0" w:line="218" w:lineRule="exact"/>
              <w:ind w:left="527"/>
              <w:rPr>
                <w:rFonts w:ascii="Times New Roman" w:hAnsi="Times New Roman"/>
                <w:b/>
                <w:sz w:val="24"/>
                <w:szCs w:val="24"/>
              </w:rPr>
            </w:pPr>
            <w:r w:rsidRPr="00F419E5">
              <w:rPr>
                <w:rFonts w:ascii="Times New Roman" w:hAnsi="Times New Roman" w:cs="Times New Roman"/>
                <w:b/>
                <w:spacing w:val="-3"/>
                <w:sz w:val="20"/>
                <w:szCs w:val="20"/>
              </w:rPr>
              <w:t>3</w:t>
            </w:r>
            <w:r w:rsidR="00B04E75" w:rsidRPr="00F419E5">
              <w:rPr>
                <w:rFonts w:ascii="Times New Roman" w:hAnsi="Times New Roman" w:cs="Times New Roman"/>
                <w:b/>
                <w:spacing w:val="-3"/>
                <w:sz w:val="20"/>
                <w:szCs w:val="20"/>
              </w:rPr>
              <w:t>,000,000</w:t>
            </w:r>
          </w:p>
        </w:tc>
        <w:tc>
          <w:tcPr>
            <w:tcW w:w="2605" w:type="dxa"/>
            <w:tcBorders>
              <w:top w:val="nil"/>
              <w:left w:val="nil"/>
              <w:bottom w:val="nil"/>
              <w:right w:val="nil"/>
            </w:tcBorders>
          </w:tcPr>
          <w:p w:rsidR="00B04E75" w:rsidRPr="00F419E5" w:rsidRDefault="00B04E75" w:rsidP="00B04E75">
            <w:pPr>
              <w:kinsoku w:val="0"/>
              <w:overflowPunct w:val="0"/>
              <w:autoSpaceDE w:val="0"/>
              <w:autoSpaceDN w:val="0"/>
              <w:adjustRightInd w:val="0"/>
              <w:spacing w:after="0" w:line="218" w:lineRule="exact"/>
              <w:ind w:right="230"/>
              <w:jc w:val="right"/>
              <w:rPr>
                <w:rFonts w:ascii="Times New Roman" w:hAnsi="Times New Roman"/>
                <w:b/>
                <w:sz w:val="24"/>
                <w:szCs w:val="24"/>
              </w:rPr>
            </w:pPr>
            <w:r w:rsidRPr="00F419E5">
              <w:rPr>
                <w:rFonts w:ascii="Times New Roman" w:hAnsi="Times New Roman" w:cs="Times New Roman"/>
                <w:b/>
                <w:spacing w:val="-2"/>
                <w:w w:val="95"/>
                <w:sz w:val="20"/>
                <w:szCs w:val="20"/>
              </w:rPr>
              <w:t>7.0%</w:t>
            </w:r>
          </w:p>
        </w:tc>
      </w:tr>
      <w:tr w:rsidR="00B04E75" w:rsidRPr="00B04E75">
        <w:trPr>
          <w:trHeight w:hRule="exact" w:val="275"/>
        </w:trPr>
        <w:tc>
          <w:tcPr>
            <w:tcW w:w="1140" w:type="dxa"/>
            <w:tcBorders>
              <w:top w:val="nil"/>
              <w:left w:val="nil"/>
              <w:bottom w:val="nil"/>
              <w:right w:val="nil"/>
            </w:tcBorders>
          </w:tcPr>
          <w:p w:rsidR="00B04E75" w:rsidRPr="00B04E75" w:rsidRDefault="00B04E75" w:rsidP="00B04E75">
            <w:pPr>
              <w:kinsoku w:val="0"/>
              <w:overflowPunct w:val="0"/>
              <w:autoSpaceDE w:val="0"/>
              <w:autoSpaceDN w:val="0"/>
              <w:adjustRightInd w:val="0"/>
              <w:spacing w:after="0" w:line="219" w:lineRule="exact"/>
              <w:ind w:left="230"/>
              <w:rPr>
                <w:rFonts w:ascii="Times New Roman" w:hAnsi="Times New Roman"/>
                <w:sz w:val="24"/>
                <w:szCs w:val="24"/>
              </w:rPr>
            </w:pPr>
            <w:r w:rsidRPr="00B04E75">
              <w:rPr>
                <w:rFonts w:ascii="Times New Roman" w:hAnsi="Times New Roman" w:cs="Times New Roman"/>
                <w:spacing w:val="-2"/>
                <w:sz w:val="20"/>
                <w:szCs w:val="20"/>
              </w:rPr>
              <w:t>Next</w:t>
            </w:r>
          </w:p>
        </w:tc>
        <w:tc>
          <w:tcPr>
            <w:tcW w:w="3177" w:type="dxa"/>
            <w:tcBorders>
              <w:top w:val="nil"/>
              <w:left w:val="nil"/>
              <w:bottom w:val="nil"/>
              <w:right w:val="nil"/>
            </w:tcBorders>
          </w:tcPr>
          <w:p w:rsidR="00B04E75" w:rsidRPr="00F419E5" w:rsidRDefault="00F419E5" w:rsidP="00B04E75">
            <w:pPr>
              <w:kinsoku w:val="0"/>
              <w:overflowPunct w:val="0"/>
              <w:autoSpaceDE w:val="0"/>
              <w:autoSpaceDN w:val="0"/>
              <w:adjustRightInd w:val="0"/>
              <w:spacing w:after="0" w:line="219" w:lineRule="exact"/>
              <w:ind w:left="527"/>
              <w:rPr>
                <w:rFonts w:ascii="Times New Roman" w:hAnsi="Times New Roman"/>
                <w:b/>
                <w:sz w:val="24"/>
                <w:szCs w:val="24"/>
              </w:rPr>
            </w:pPr>
            <w:r w:rsidRPr="00F419E5">
              <w:rPr>
                <w:rFonts w:ascii="Times New Roman" w:hAnsi="Times New Roman" w:cs="Times New Roman"/>
                <w:b/>
                <w:spacing w:val="-3"/>
                <w:sz w:val="20"/>
                <w:szCs w:val="20"/>
              </w:rPr>
              <w:t>4</w:t>
            </w:r>
            <w:r w:rsidR="00B04E75" w:rsidRPr="00F419E5">
              <w:rPr>
                <w:rFonts w:ascii="Times New Roman" w:hAnsi="Times New Roman" w:cs="Times New Roman"/>
                <w:b/>
                <w:spacing w:val="-3"/>
                <w:sz w:val="20"/>
                <w:szCs w:val="20"/>
              </w:rPr>
              <w:t>,000,000</w:t>
            </w:r>
          </w:p>
        </w:tc>
        <w:tc>
          <w:tcPr>
            <w:tcW w:w="2605" w:type="dxa"/>
            <w:tcBorders>
              <w:top w:val="nil"/>
              <w:left w:val="nil"/>
              <w:bottom w:val="nil"/>
              <w:right w:val="nil"/>
            </w:tcBorders>
          </w:tcPr>
          <w:p w:rsidR="00B04E75" w:rsidRPr="00F419E5" w:rsidRDefault="00F419E5" w:rsidP="00F419E5">
            <w:pPr>
              <w:kinsoku w:val="0"/>
              <w:overflowPunct w:val="0"/>
              <w:autoSpaceDE w:val="0"/>
              <w:autoSpaceDN w:val="0"/>
              <w:adjustRightInd w:val="0"/>
              <w:spacing w:after="0" w:line="219" w:lineRule="exact"/>
              <w:ind w:right="230"/>
              <w:jc w:val="center"/>
              <w:rPr>
                <w:rFonts w:ascii="Times New Roman" w:hAnsi="Times New Roman"/>
                <w:b/>
                <w:sz w:val="24"/>
                <w:szCs w:val="24"/>
              </w:rPr>
            </w:pPr>
            <w:r w:rsidRPr="00F419E5">
              <w:rPr>
                <w:rFonts w:ascii="Times New Roman" w:hAnsi="Times New Roman" w:cs="Times New Roman"/>
                <w:b/>
                <w:spacing w:val="-2"/>
                <w:w w:val="95"/>
                <w:sz w:val="20"/>
                <w:szCs w:val="20"/>
              </w:rPr>
              <w:t xml:space="preserve">                                           7.0</w:t>
            </w:r>
            <w:r w:rsidR="00B04E75" w:rsidRPr="00F419E5">
              <w:rPr>
                <w:rFonts w:ascii="Times New Roman" w:hAnsi="Times New Roman" w:cs="Times New Roman"/>
                <w:b/>
                <w:spacing w:val="-2"/>
                <w:w w:val="95"/>
                <w:sz w:val="20"/>
                <w:szCs w:val="20"/>
              </w:rPr>
              <w:t>%</w:t>
            </w:r>
          </w:p>
        </w:tc>
      </w:tr>
    </w:tbl>
    <w:p w:rsidR="00B04E75" w:rsidRPr="00B04E75" w:rsidRDefault="00B04E75" w:rsidP="00B04E75">
      <w:pPr>
        <w:kinsoku w:val="0"/>
        <w:overflowPunct w:val="0"/>
        <w:autoSpaceDE w:val="0"/>
        <w:autoSpaceDN w:val="0"/>
        <w:adjustRightInd w:val="0"/>
        <w:spacing w:before="178" w:after="0" w:line="240" w:lineRule="auto"/>
        <w:ind w:left="1937"/>
        <w:rPr>
          <w:rFonts w:ascii="Times New Roman" w:hAnsi="Times New Roman" w:cs="Times New Roman"/>
          <w:sz w:val="20"/>
          <w:szCs w:val="20"/>
        </w:rPr>
      </w:pPr>
      <w:r w:rsidRPr="00B04E75">
        <w:rPr>
          <w:rFonts w:ascii="Times New Roman" w:hAnsi="Times New Roman" w:cs="Times New Roman"/>
          <w:spacing w:val="-2"/>
          <w:sz w:val="20"/>
          <w:szCs w:val="20"/>
        </w:rPr>
        <w:t>For</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B</w:t>
      </w:r>
      <w:r>
        <w:rPr>
          <w:rFonts w:ascii="Times New Roman" w:hAnsi="Times New Roman" w:cs="Times New Roman"/>
          <w:spacing w:val="-2"/>
          <w:sz w:val="20"/>
          <w:szCs w:val="20"/>
        </w:rPr>
        <w:t>a</w:t>
      </w:r>
      <w:r w:rsidRPr="00B04E75">
        <w:rPr>
          <w:rFonts w:ascii="Times New Roman" w:hAnsi="Times New Roman" w:cs="Times New Roman"/>
          <w:spacing w:val="-2"/>
          <w:sz w:val="20"/>
          <w:szCs w:val="20"/>
        </w:rPr>
        <w:t>sic</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Engineering</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Services,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amount</w:t>
      </w:r>
      <w:r w:rsidRPr="00B04E75">
        <w:rPr>
          <w:rFonts w:ascii="Times New Roman" w:hAnsi="Times New Roman" w:cs="Times New Roman"/>
          <w:spacing w:val="-9"/>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estimated</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6"/>
          <w:sz w:val="20"/>
          <w:szCs w:val="20"/>
        </w:rPr>
        <w:t xml:space="preserve"> </w:t>
      </w:r>
      <w:r>
        <w:rPr>
          <w:rFonts w:ascii="Times New Roman" w:hAnsi="Times New Roman" w:cs="Times New Roman"/>
          <w:sz w:val="20"/>
          <w:szCs w:val="20"/>
        </w:rPr>
        <w:t xml:space="preserve">be </w:t>
      </w:r>
      <w:r>
        <w:rPr>
          <w:rFonts w:ascii="Times New Roman" w:hAnsi="Times New Roman" w:cs="Times New Roman"/>
          <w:sz w:val="20"/>
          <w:szCs w:val="20"/>
        </w:rPr>
        <w:fldChar w:fldCharType="begin">
          <w:ffData>
            <w:name w:val="Text4"/>
            <w:enabled/>
            <w:calcOnExit w:val="0"/>
            <w:textInput/>
          </w:ffData>
        </w:fldChar>
      </w:r>
      <w:bookmarkStart w:id="4"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w:t>
      </w:r>
      <w:r w:rsidRPr="00B04E75">
        <w:rPr>
          <w:rFonts w:ascii="Times New Roman" w:hAnsi="Times New Roman" w:cs="Times New Roman"/>
          <w:spacing w:val="-3"/>
          <w:sz w:val="20"/>
          <w:szCs w:val="20"/>
        </w:rPr>
        <w:t>Dollars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w:t>
      </w:r>
      <w:r>
        <w:rPr>
          <w:rFonts w:ascii="Times New Roman" w:hAnsi="Times New Roman" w:cs="Times New Roman"/>
          <w:sz w:val="20"/>
          <w:szCs w:val="20"/>
        </w:rPr>
        <w:fldChar w:fldCharType="begin">
          <w:ffData>
            <w:name w:val="Text5"/>
            <w:enabled/>
            <w:calcOnExit w:val="0"/>
            <w:textInput/>
          </w:ffData>
        </w:fldChar>
      </w:r>
      <w:bookmarkStart w:id="5"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w:t>
      </w:r>
      <w:r w:rsidRPr="00B04E75">
        <w:rPr>
          <w:rFonts w:ascii="Times New Roman" w:hAnsi="Times New Roman" w:cs="Times New Roman"/>
          <w:spacing w:val="-2"/>
          <w:sz w:val="20"/>
          <w:szCs w:val="20"/>
        </w:rPr>
        <w:t>).</w:t>
      </w:r>
    </w:p>
    <w:p w:rsidR="00B04E75" w:rsidRPr="00B04E75" w:rsidRDefault="00B04E75" w:rsidP="00B04E75">
      <w:pPr>
        <w:kinsoku w:val="0"/>
        <w:overflowPunct w:val="0"/>
        <w:autoSpaceDE w:val="0"/>
        <w:autoSpaceDN w:val="0"/>
        <w:adjustRightInd w:val="0"/>
        <w:spacing w:after="0" w:line="240" w:lineRule="auto"/>
        <w:rPr>
          <w:rFonts w:ascii="Times New Roman" w:hAnsi="Times New Roman" w:cs="Times New Roman"/>
          <w:sz w:val="20"/>
          <w:szCs w:val="20"/>
        </w:rPr>
      </w:pPr>
    </w:p>
    <w:p w:rsidR="00B04E75" w:rsidRPr="00B04E75" w:rsidRDefault="00B04E75" w:rsidP="00B04E75">
      <w:pPr>
        <w:kinsoku w:val="0"/>
        <w:overflowPunct w:val="0"/>
        <w:autoSpaceDE w:val="0"/>
        <w:autoSpaceDN w:val="0"/>
        <w:adjustRightInd w:val="0"/>
        <w:spacing w:after="0" w:line="240" w:lineRule="auto"/>
        <w:ind w:left="1939" w:right="127"/>
        <w:jc w:val="both"/>
        <w:rPr>
          <w:rFonts w:ascii="Times New Roman" w:hAnsi="Times New Roman" w:cs="Times New Roman"/>
          <w:sz w:val="20"/>
          <w:szCs w:val="20"/>
        </w:rPr>
      </w:pPr>
      <w:r w:rsidRPr="00B04E75">
        <w:rPr>
          <w:rFonts w:ascii="Times New Roman" w:hAnsi="Times New Roman" w:cs="Times New Roman"/>
          <w:spacing w:val="-2"/>
          <w:sz w:val="20"/>
          <w:szCs w:val="20"/>
        </w:rPr>
        <w:t>When</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Project</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involves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more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than</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1"/>
          <w:sz w:val="20"/>
          <w:szCs w:val="20"/>
        </w:rPr>
        <w:t>one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Construction</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Contract,</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estimated</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52"/>
          <w:w w:val="99"/>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increased</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1"/>
          <w:sz w:val="20"/>
          <w:szCs w:val="20"/>
        </w:rPr>
        <w:t>by</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1"/>
          <w:sz w:val="20"/>
          <w:szCs w:val="20"/>
        </w:rPr>
        <w:t>5%</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3"/>
          <w:sz w:val="20"/>
          <w:szCs w:val="20"/>
        </w:rPr>
        <w:t>second</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3"/>
          <w:sz w:val="20"/>
          <w:szCs w:val="20"/>
        </w:rPr>
        <w:t>contract,</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1"/>
          <w:sz w:val="20"/>
          <w:szCs w:val="20"/>
        </w:rPr>
        <w:t>3%</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2"/>
          <w:sz w:val="20"/>
          <w:szCs w:val="20"/>
        </w:rPr>
        <w:t>each</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3"/>
          <w:sz w:val="20"/>
          <w:szCs w:val="20"/>
        </w:rPr>
        <w:t>additional</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3"/>
          <w:sz w:val="20"/>
          <w:szCs w:val="20"/>
        </w:rPr>
        <w:t>contract.</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5"/>
          <w:sz w:val="20"/>
          <w:szCs w:val="20"/>
        </w:rPr>
        <w:t>Amount</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2"/>
          <w:sz w:val="20"/>
          <w:szCs w:val="20"/>
        </w:rPr>
        <w:t>of</w:t>
      </w:r>
      <w:r w:rsidRPr="00B04E75">
        <w:rPr>
          <w:rFonts w:ascii="Times New Roman" w:hAnsi="Times New Roman" w:cs="Times New Roman"/>
          <w:spacing w:val="56"/>
          <w:w w:val="99"/>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adjusted</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accordingly</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after</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award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Construction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5"/>
          <w:sz w:val="20"/>
          <w:szCs w:val="20"/>
        </w:rPr>
        <w:t>Contracts.</w:t>
      </w:r>
    </w:p>
    <w:p w:rsidR="00B04E75" w:rsidRDefault="00B04E75" w:rsidP="00B04E75">
      <w:pPr>
        <w:kinsoku w:val="0"/>
        <w:overflowPunct w:val="0"/>
        <w:autoSpaceDE w:val="0"/>
        <w:autoSpaceDN w:val="0"/>
        <w:adjustRightInd w:val="0"/>
        <w:spacing w:after="0" w:line="240" w:lineRule="auto"/>
        <w:ind w:left="1259" w:firstLine="680"/>
        <w:outlineLvl w:val="0"/>
        <w:rPr>
          <w:rFonts w:ascii="Times New Roman" w:hAnsi="Times New Roman" w:cs="Times New Roman"/>
          <w:b/>
          <w:bCs/>
          <w:spacing w:val="-3"/>
          <w:sz w:val="20"/>
          <w:szCs w:val="20"/>
        </w:rPr>
      </w:pPr>
    </w:p>
    <w:p w:rsidR="00B04E75" w:rsidRDefault="00B04E75" w:rsidP="00B04E75">
      <w:pPr>
        <w:kinsoku w:val="0"/>
        <w:overflowPunct w:val="0"/>
        <w:autoSpaceDE w:val="0"/>
        <w:autoSpaceDN w:val="0"/>
        <w:adjustRightInd w:val="0"/>
        <w:spacing w:before="57" w:after="0" w:line="240" w:lineRule="auto"/>
        <w:ind w:left="1259" w:firstLine="680"/>
        <w:outlineLvl w:val="0"/>
        <w:rPr>
          <w:rFonts w:ascii="Times New Roman" w:hAnsi="Times New Roman" w:cs="Times New Roman"/>
          <w:b/>
          <w:bCs/>
          <w:spacing w:val="-3"/>
          <w:sz w:val="20"/>
          <w:szCs w:val="20"/>
        </w:rPr>
      </w:pPr>
      <w:r w:rsidRPr="00B04E75">
        <w:rPr>
          <w:rFonts w:ascii="Times New Roman" w:hAnsi="Times New Roman" w:cs="Times New Roman"/>
          <w:b/>
          <w:bCs/>
          <w:spacing w:val="-3"/>
          <w:sz w:val="20"/>
          <w:szCs w:val="20"/>
        </w:rPr>
        <w:t>OR:</w:t>
      </w:r>
    </w:p>
    <w:p w:rsidR="00B04E75" w:rsidRPr="00B04E75" w:rsidRDefault="00B04E75" w:rsidP="00B04E75">
      <w:pPr>
        <w:kinsoku w:val="0"/>
        <w:overflowPunct w:val="0"/>
        <w:autoSpaceDE w:val="0"/>
        <w:autoSpaceDN w:val="0"/>
        <w:adjustRightInd w:val="0"/>
        <w:spacing w:before="57" w:after="0" w:line="240" w:lineRule="auto"/>
        <w:ind w:left="1259" w:firstLine="680"/>
        <w:outlineLvl w:val="0"/>
        <w:rPr>
          <w:rFonts w:ascii="Times New Roman" w:hAnsi="Times New Roman" w:cs="Times New Roman"/>
          <w:sz w:val="20"/>
          <w:szCs w:val="20"/>
        </w:rPr>
      </w:pPr>
    </w:p>
    <w:p w:rsidR="00B04E75" w:rsidRPr="00B04E75" w:rsidRDefault="00B04E75" w:rsidP="00B04E75">
      <w:pPr>
        <w:numPr>
          <w:ilvl w:val="0"/>
          <w:numId w:val="6"/>
        </w:numPr>
        <w:tabs>
          <w:tab w:val="left" w:pos="1940"/>
        </w:tabs>
        <w:kinsoku w:val="0"/>
        <w:overflowPunct w:val="0"/>
        <w:autoSpaceDE w:val="0"/>
        <w:autoSpaceDN w:val="0"/>
        <w:adjustRightInd w:val="0"/>
        <w:spacing w:before="54" w:after="0" w:line="240" w:lineRule="auto"/>
        <w:ind w:right="130"/>
        <w:jc w:val="both"/>
        <w:rPr>
          <w:rFonts w:ascii="Times New Roman" w:hAnsi="Times New Roman" w:cs="Times New Roman"/>
          <w:sz w:val="20"/>
          <w:szCs w:val="20"/>
        </w:rPr>
      </w:pPr>
      <w:r w:rsidRPr="00B04E75">
        <w:rPr>
          <w:rFonts w:ascii="Times New Roman" w:hAnsi="Times New Roman" w:cs="Times New Roman"/>
          <w:sz w:val="20"/>
          <w:szCs w:val="20"/>
        </w:rPr>
        <w:t>A</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lump</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1"/>
          <w:sz w:val="20"/>
          <w:szCs w:val="20"/>
        </w:rPr>
        <w:t>sum</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equal</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6"/>
            <w:enabled/>
            <w:calcOnExit w:val="0"/>
            <w:textInput/>
          </w:ffData>
        </w:fldChar>
      </w:r>
      <w:bookmarkStart w:id="6" w:name="Text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r w:rsidRPr="00B04E75">
        <w:rPr>
          <w:rFonts w:ascii="Times New Roman" w:hAnsi="Times New Roman" w:cs="Times New Roman"/>
          <w:spacing w:val="-3"/>
          <w:sz w:val="20"/>
          <w:szCs w:val="20"/>
        </w:rPr>
        <w:t>Dollars</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w:t>
      </w:r>
      <w:r>
        <w:rPr>
          <w:rFonts w:ascii="Times New Roman" w:hAnsi="Times New Roman" w:cs="Times New Roman"/>
          <w:spacing w:val="-3"/>
          <w:sz w:val="20"/>
          <w:szCs w:val="20"/>
        </w:rPr>
        <w:fldChar w:fldCharType="begin">
          <w:ffData>
            <w:name w:val="Text7"/>
            <w:enabled/>
            <w:calcOnExit w:val="0"/>
            <w:textInput/>
          </w:ffData>
        </w:fldChar>
      </w:r>
      <w:bookmarkStart w:id="7" w:name="Text7"/>
      <w:r>
        <w:rPr>
          <w:rFonts w:ascii="Times New Roman" w:hAnsi="Times New Roman" w:cs="Times New Roman"/>
          <w:spacing w:val="-3"/>
          <w:sz w:val="20"/>
          <w:szCs w:val="20"/>
        </w:rPr>
        <w:instrText xml:space="preserve"> FORMTEXT </w:instrText>
      </w:r>
      <w:r>
        <w:rPr>
          <w:rFonts w:ascii="Times New Roman" w:hAnsi="Times New Roman" w:cs="Times New Roman"/>
          <w:spacing w:val="-3"/>
          <w:sz w:val="20"/>
          <w:szCs w:val="20"/>
        </w:rPr>
      </w:r>
      <w:r>
        <w:rPr>
          <w:rFonts w:ascii="Times New Roman" w:hAnsi="Times New Roman" w:cs="Times New Roman"/>
          <w:spacing w:val="-3"/>
          <w:sz w:val="20"/>
          <w:szCs w:val="20"/>
        </w:rPr>
        <w:fldChar w:fldCharType="separate"/>
      </w:r>
      <w:r>
        <w:rPr>
          <w:rFonts w:ascii="Times New Roman" w:hAnsi="Times New Roman" w:cs="Times New Roman"/>
          <w:noProof/>
          <w:spacing w:val="-3"/>
          <w:sz w:val="20"/>
          <w:szCs w:val="20"/>
        </w:rPr>
        <w:t> </w:t>
      </w:r>
      <w:r>
        <w:rPr>
          <w:rFonts w:ascii="Times New Roman" w:hAnsi="Times New Roman" w:cs="Times New Roman"/>
          <w:noProof/>
          <w:spacing w:val="-3"/>
          <w:sz w:val="20"/>
          <w:szCs w:val="20"/>
        </w:rPr>
        <w:t> </w:t>
      </w:r>
      <w:r>
        <w:rPr>
          <w:rFonts w:ascii="Times New Roman" w:hAnsi="Times New Roman" w:cs="Times New Roman"/>
          <w:noProof/>
          <w:spacing w:val="-3"/>
          <w:sz w:val="20"/>
          <w:szCs w:val="20"/>
        </w:rPr>
        <w:t> </w:t>
      </w:r>
      <w:r>
        <w:rPr>
          <w:rFonts w:ascii="Times New Roman" w:hAnsi="Times New Roman" w:cs="Times New Roman"/>
          <w:noProof/>
          <w:spacing w:val="-3"/>
          <w:sz w:val="20"/>
          <w:szCs w:val="20"/>
        </w:rPr>
        <w:t> </w:t>
      </w:r>
      <w:r>
        <w:rPr>
          <w:rFonts w:ascii="Times New Roman" w:hAnsi="Times New Roman" w:cs="Times New Roman"/>
          <w:noProof/>
          <w:spacing w:val="-3"/>
          <w:sz w:val="20"/>
          <w:szCs w:val="20"/>
        </w:rPr>
        <w:t> </w:t>
      </w:r>
      <w:r>
        <w:rPr>
          <w:rFonts w:ascii="Times New Roman" w:hAnsi="Times New Roman" w:cs="Times New Roman"/>
          <w:spacing w:val="-3"/>
          <w:sz w:val="20"/>
          <w:szCs w:val="20"/>
        </w:rPr>
        <w:fldChar w:fldCharType="end"/>
      </w:r>
      <w:bookmarkEnd w:id="7"/>
      <w:r w:rsidRPr="00B04E75">
        <w:rPr>
          <w:rFonts w:ascii="Times New Roman" w:hAnsi="Times New Roman" w:cs="Times New Roman"/>
          <w:spacing w:val="37"/>
          <w:sz w:val="20"/>
          <w:szCs w:val="20"/>
        </w:rPr>
        <w:t xml:space="preserve"> </w:t>
      </w:r>
      <w:r w:rsidRPr="00B04E75">
        <w:rPr>
          <w:rFonts w:ascii="Times New Roman" w:hAnsi="Times New Roman" w:cs="Times New Roman"/>
          <w:spacing w:val="-1"/>
          <w:sz w:val="20"/>
          <w:szCs w:val="20"/>
        </w:rPr>
        <w:t>).</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provide</w:t>
      </w:r>
      <w:r w:rsidRPr="00B04E75">
        <w:rPr>
          <w:rFonts w:ascii="Times New Roman" w:hAnsi="Times New Roman" w:cs="Times New Roman"/>
          <w:spacing w:val="15"/>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listing</w:t>
      </w:r>
      <w:r w:rsidRPr="00B04E75">
        <w:rPr>
          <w:rFonts w:ascii="Times New Roman" w:hAnsi="Times New Roman" w:cs="Times New Roman"/>
          <w:spacing w:val="11"/>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hours</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worked</w:t>
      </w:r>
      <w:r w:rsidRPr="00B04E75">
        <w:rPr>
          <w:rFonts w:ascii="Times New Roman" w:hAnsi="Times New Roman" w:cs="Times New Roman"/>
          <w:spacing w:val="51"/>
          <w:w w:val="99"/>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rates</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3"/>
          <w:sz w:val="20"/>
          <w:szCs w:val="20"/>
        </w:rPr>
        <w:t>charged</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3"/>
          <w:sz w:val="20"/>
          <w:szCs w:val="20"/>
        </w:rPr>
        <w:t>that</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2"/>
          <w:sz w:val="20"/>
          <w:szCs w:val="20"/>
        </w:rPr>
        <w:t>make</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2"/>
          <w:sz w:val="20"/>
          <w:szCs w:val="20"/>
        </w:rPr>
        <w:t>up</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basis</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lump</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2"/>
          <w:sz w:val="20"/>
          <w:szCs w:val="20"/>
        </w:rPr>
        <w:t>sum,</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1"/>
          <w:sz w:val="20"/>
          <w:szCs w:val="20"/>
        </w:rPr>
        <w:t>if</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3"/>
          <w:sz w:val="20"/>
          <w:szCs w:val="20"/>
        </w:rPr>
        <w:t>requested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1"/>
          <w:sz w:val="20"/>
          <w:szCs w:val="20"/>
        </w:rPr>
        <w:t>by</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2"/>
          <w:sz w:val="20"/>
          <w:szCs w:val="20"/>
        </w:rPr>
        <w:t>OWNER</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1"/>
          <w:sz w:val="20"/>
          <w:szCs w:val="20"/>
        </w:rPr>
        <w:t>or</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funding</w:t>
      </w:r>
      <w:r w:rsidRPr="00B04E75">
        <w:rPr>
          <w:rFonts w:ascii="Times New Roman" w:hAnsi="Times New Roman" w:cs="Times New Roman"/>
          <w:spacing w:val="66"/>
          <w:w w:val="99"/>
          <w:sz w:val="20"/>
          <w:szCs w:val="20"/>
        </w:rPr>
        <w:t xml:space="preserve"> </w:t>
      </w:r>
      <w:r w:rsidRPr="00B04E75">
        <w:rPr>
          <w:rFonts w:ascii="Times New Roman" w:hAnsi="Times New Roman" w:cs="Times New Roman"/>
          <w:spacing w:val="-3"/>
          <w:sz w:val="20"/>
          <w:szCs w:val="20"/>
        </w:rPr>
        <w:t>Agency.</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Lump</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1"/>
          <w:sz w:val="20"/>
          <w:szCs w:val="20"/>
        </w:rPr>
        <w:t>Sum</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2"/>
          <w:sz w:val="20"/>
          <w:szCs w:val="20"/>
        </w:rPr>
        <w:t>not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exceed</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estimated</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5"/>
          <w:sz w:val="20"/>
          <w:szCs w:val="20"/>
        </w:rPr>
        <w:t>amount</w:t>
      </w:r>
      <w:r w:rsidRPr="00B04E75">
        <w:rPr>
          <w:rFonts w:ascii="Times New Roman" w:hAnsi="Times New Roman" w:cs="Times New Roman"/>
          <w:spacing w:val="-7"/>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calculated</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in</w:t>
      </w:r>
    </w:p>
    <w:p w:rsidR="00B04E75" w:rsidRPr="00B04E75" w:rsidRDefault="00B04E75" w:rsidP="00B04E75">
      <w:pPr>
        <w:numPr>
          <w:ilvl w:val="1"/>
          <w:numId w:val="6"/>
        </w:numPr>
        <w:tabs>
          <w:tab w:val="left" w:pos="2204"/>
        </w:tabs>
        <w:kinsoku w:val="0"/>
        <w:overflowPunct w:val="0"/>
        <w:autoSpaceDE w:val="0"/>
        <w:autoSpaceDN w:val="0"/>
        <w:adjustRightInd w:val="0"/>
        <w:spacing w:after="0" w:line="240" w:lineRule="auto"/>
        <w:ind w:hanging="263"/>
        <w:rPr>
          <w:rFonts w:ascii="Times New Roman" w:hAnsi="Times New Roman" w:cs="Times New Roman"/>
          <w:sz w:val="20"/>
          <w:szCs w:val="20"/>
        </w:rPr>
      </w:pPr>
      <w:r w:rsidRPr="00B04E75">
        <w:rPr>
          <w:rFonts w:ascii="Times New Roman" w:hAnsi="Times New Roman" w:cs="Times New Roman"/>
          <w:spacing w:val="-3"/>
          <w:sz w:val="20"/>
          <w:szCs w:val="20"/>
        </w:rPr>
        <w:t>above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1"/>
          <w:sz w:val="20"/>
          <w:szCs w:val="20"/>
        </w:rPr>
        <w:t>by</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more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than</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5%.</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kinsoku w:val="0"/>
        <w:overflowPunct w:val="0"/>
        <w:autoSpaceDE w:val="0"/>
        <w:autoSpaceDN w:val="0"/>
        <w:adjustRightInd w:val="0"/>
        <w:spacing w:after="0" w:line="240" w:lineRule="auto"/>
        <w:ind w:left="1440"/>
        <w:rPr>
          <w:rFonts w:ascii="Times New Roman" w:hAnsi="Times New Roman" w:cs="Times New Roman"/>
          <w:sz w:val="20"/>
          <w:szCs w:val="20"/>
        </w:rPr>
      </w:pPr>
      <w:r w:rsidRPr="00B04E75">
        <w:rPr>
          <w:rFonts w:ascii="Times New Roman" w:hAnsi="Times New Roman" w:cs="Times New Roman"/>
          <w:spacing w:val="-1"/>
          <w:sz w:val="20"/>
          <w:szCs w:val="20"/>
        </w:rPr>
        <w:t>3.</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performed</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1"/>
          <w:sz w:val="20"/>
          <w:szCs w:val="20"/>
        </w:rPr>
        <w:t>or</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5"/>
          <w:sz w:val="20"/>
          <w:szCs w:val="20"/>
        </w:rPr>
        <w:t>furnished</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6"/>
          <w:sz w:val="20"/>
          <w:szCs w:val="20"/>
        </w:rPr>
        <w:t xml:space="preserve"> </w:t>
      </w:r>
      <w:r w:rsidR="009E2E26" w:rsidRPr="009E2E26">
        <w:rPr>
          <w:rFonts w:ascii="Times New Roman" w:hAnsi="Times New Roman" w:cs="Times New Roman"/>
          <w:b/>
          <w:spacing w:val="-3"/>
          <w:sz w:val="20"/>
          <w:szCs w:val="20"/>
        </w:rPr>
        <w:t>A</w:t>
      </w:r>
      <w:r w:rsidRPr="009E2E26">
        <w:rPr>
          <w:rFonts w:ascii="Times New Roman" w:hAnsi="Times New Roman" w:cs="Times New Roman"/>
          <w:b/>
          <w:spacing w:val="-3"/>
          <w:sz w:val="20"/>
          <w:szCs w:val="20"/>
        </w:rPr>
        <w:t>1.</w:t>
      </w:r>
      <w:r w:rsidR="009E2E26" w:rsidRPr="009E2E26">
        <w:rPr>
          <w:rFonts w:ascii="Times New Roman" w:hAnsi="Times New Roman" w:cs="Times New Roman"/>
          <w:b/>
          <w:spacing w:val="-3"/>
          <w:sz w:val="20"/>
          <w:szCs w:val="20"/>
        </w:rPr>
        <w:t>0</w:t>
      </w:r>
      <w:r w:rsidRPr="009E2E26">
        <w:rPr>
          <w:rFonts w:ascii="Times New Roman" w:hAnsi="Times New Roman" w:cs="Times New Roman"/>
          <w:b/>
          <w:spacing w:val="-3"/>
          <w:sz w:val="20"/>
          <w:szCs w:val="20"/>
        </w:rPr>
        <w:t>2</w:t>
      </w:r>
      <w:r w:rsidRPr="009E2E26">
        <w:rPr>
          <w:rFonts w:ascii="Times New Roman" w:hAnsi="Times New Roman" w:cs="Times New Roman"/>
          <w:b/>
          <w:spacing w:val="-6"/>
          <w:sz w:val="20"/>
          <w:szCs w:val="20"/>
        </w:rPr>
        <w:t xml:space="preserve"> </w:t>
      </w:r>
      <w:r w:rsidRPr="00B04E75">
        <w:rPr>
          <w:rFonts w:ascii="Times New Roman" w:hAnsi="Times New Roman" w:cs="Times New Roman"/>
          <w:spacing w:val="-3"/>
          <w:sz w:val="20"/>
          <w:szCs w:val="20"/>
        </w:rPr>
        <w:t>through</w:t>
      </w:r>
      <w:r w:rsidRPr="00B04E75">
        <w:rPr>
          <w:rFonts w:ascii="Times New Roman" w:hAnsi="Times New Roman" w:cs="Times New Roman"/>
          <w:spacing w:val="-10"/>
          <w:sz w:val="20"/>
          <w:szCs w:val="20"/>
        </w:rPr>
        <w:t xml:space="preserve"> </w:t>
      </w:r>
      <w:r w:rsidR="009E2E26" w:rsidRPr="009E2E26">
        <w:rPr>
          <w:rFonts w:ascii="Times New Roman" w:hAnsi="Times New Roman" w:cs="Times New Roman"/>
          <w:b/>
          <w:spacing w:val="-2"/>
          <w:sz w:val="20"/>
          <w:szCs w:val="20"/>
        </w:rPr>
        <w:t>A</w:t>
      </w:r>
      <w:r w:rsidRPr="009E2E26">
        <w:rPr>
          <w:rFonts w:ascii="Times New Roman" w:hAnsi="Times New Roman" w:cs="Times New Roman"/>
          <w:b/>
          <w:spacing w:val="-2"/>
          <w:sz w:val="20"/>
          <w:szCs w:val="20"/>
        </w:rPr>
        <w:t>1.</w:t>
      </w:r>
      <w:r w:rsidR="009E2E26" w:rsidRPr="009E2E26">
        <w:rPr>
          <w:rFonts w:ascii="Times New Roman" w:hAnsi="Times New Roman" w:cs="Times New Roman"/>
          <w:b/>
          <w:spacing w:val="-2"/>
          <w:sz w:val="20"/>
          <w:szCs w:val="20"/>
        </w:rPr>
        <w:t>0</w:t>
      </w:r>
      <w:r w:rsidRPr="009E2E26">
        <w:rPr>
          <w:rFonts w:ascii="Times New Roman" w:hAnsi="Times New Roman" w:cs="Times New Roman"/>
          <w:b/>
          <w:spacing w:val="-2"/>
          <w:sz w:val="20"/>
          <w:szCs w:val="20"/>
        </w:rPr>
        <w:t>6</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9"/>
          <w:sz w:val="20"/>
          <w:szCs w:val="20"/>
        </w:rPr>
        <w:t xml:space="preserve"> </w:t>
      </w:r>
      <w:r w:rsidRPr="00B04E75">
        <w:rPr>
          <w:rFonts w:ascii="Times New Roman" w:hAnsi="Times New Roman" w:cs="Times New Roman"/>
          <w:sz w:val="20"/>
          <w:szCs w:val="20"/>
        </w:rPr>
        <w:t>be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payable</w:t>
      </w:r>
      <w:r w:rsidR="009E2E26">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accordance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with</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Article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4.02</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2"/>
          <w:sz w:val="20"/>
          <w:szCs w:val="20"/>
        </w:rPr>
        <w:t xml:space="preserve"> </w:t>
      </w:r>
      <w:r w:rsidR="00BC68AF">
        <w:rPr>
          <w:rFonts w:ascii="Times New Roman" w:hAnsi="Times New Roman" w:cs="Times New Roman"/>
          <w:spacing w:val="-12"/>
          <w:sz w:val="20"/>
          <w:szCs w:val="20"/>
        </w:rPr>
        <w:t>A</w:t>
      </w:r>
      <w:r w:rsidRPr="00B04E75">
        <w:rPr>
          <w:rFonts w:ascii="Times New Roman" w:hAnsi="Times New Roman" w:cs="Times New Roman"/>
          <w:spacing w:val="-3"/>
          <w:sz w:val="20"/>
          <w:szCs w:val="20"/>
        </w:rPr>
        <w:t>greement</w:t>
      </w:r>
      <w:r w:rsidRPr="00B04E75">
        <w:rPr>
          <w:rFonts w:ascii="Times New Roman" w:hAnsi="Times New Roman" w:cs="Times New Roman"/>
          <w:spacing w:val="-12"/>
          <w:sz w:val="20"/>
          <w:szCs w:val="20"/>
        </w:rPr>
        <w:t xml:space="preserve"> </w:t>
      </w:r>
      <w:r w:rsidRPr="00B04E75">
        <w:rPr>
          <w:rFonts w:ascii="Times New Roman" w:hAnsi="Times New Roman" w:cs="Times New Roman"/>
          <w:sz w:val="20"/>
          <w:szCs w:val="20"/>
        </w:rPr>
        <w:t>as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follows:</w:t>
      </w:r>
    </w:p>
    <w:p w:rsidR="00B04E75" w:rsidRDefault="00B04E75" w:rsidP="00B04E75">
      <w:pPr>
        <w:kinsoku w:val="0"/>
        <w:overflowPunct w:val="0"/>
        <w:autoSpaceDE w:val="0"/>
        <w:autoSpaceDN w:val="0"/>
        <w:adjustRightInd w:val="0"/>
        <w:spacing w:after="0" w:line="240" w:lineRule="auto"/>
        <w:ind w:left="40"/>
        <w:rPr>
          <w:rFonts w:ascii="Times New Roman" w:hAnsi="Times New Roman" w:cs="Times New Roman"/>
          <w:sz w:val="20"/>
          <w:szCs w:val="20"/>
        </w:rPr>
      </w:pPr>
    </w:p>
    <w:p w:rsidR="00C407B0" w:rsidRDefault="00C407B0" w:rsidP="00B04E75">
      <w:pPr>
        <w:kinsoku w:val="0"/>
        <w:overflowPunct w:val="0"/>
        <w:autoSpaceDE w:val="0"/>
        <w:autoSpaceDN w:val="0"/>
        <w:adjustRightInd w:val="0"/>
        <w:spacing w:after="0" w:line="240" w:lineRule="auto"/>
        <w:ind w:left="40"/>
        <w:rPr>
          <w:rFonts w:ascii="Times New Roman" w:hAnsi="Times New Roman" w:cs="Times New Roman"/>
          <w:sz w:val="20"/>
          <w:szCs w:val="20"/>
        </w:rPr>
      </w:pPr>
    </w:p>
    <w:p w:rsidR="00267A34" w:rsidRPr="00B04E75" w:rsidRDefault="00267A34" w:rsidP="00B04E75">
      <w:pPr>
        <w:kinsoku w:val="0"/>
        <w:overflowPunct w:val="0"/>
        <w:autoSpaceDE w:val="0"/>
        <w:autoSpaceDN w:val="0"/>
        <w:adjustRightInd w:val="0"/>
        <w:spacing w:after="0" w:line="240" w:lineRule="auto"/>
        <w:ind w:left="40"/>
        <w:rPr>
          <w:rFonts w:ascii="Times New Roman" w:hAnsi="Times New Roman" w:cs="Times New Roman"/>
          <w:sz w:val="20"/>
          <w:szCs w:val="20"/>
        </w:rPr>
        <w:sectPr w:rsidR="00267A34" w:rsidRPr="00B04E75" w:rsidSect="007702B8">
          <w:footerReference w:type="default" r:id="rId8"/>
          <w:pgSz w:w="12240" w:h="15840"/>
          <w:pgMar w:top="1240" w:right="940" w:bottom="280" w:left="940" w:header="720" w:footer="288" w:gutter="0"/>
          <w:cols w:space="720"/>
          <w:noEndnote/>
          <w:docGrid w:linePitch="299"/>
        </w:sectPr>
      </w:pPr>
    </w:p>
    <w:p w:rsidR="00B04E75" w:rsidRPr="00B04E75" w:rsidRDefault="00B04E75" w:rsidP="00B04E75">
      <w:pPr>
        <w:numPr>
          <w:ilvl w:val="0"/>
          <w:numId w:val="5"/>
        </w:numPr>
        <w:tabs>
          <w:tab w:val="left" w:pos="1941"/>
        </w:tabs>
        <w:kinsoku w:val="0"/>
        <w:overflowPunct w:val="0"/>
        <w:autoSpaceDE w:val="0"/>
        <w:autoSpaceDN w:val="0"/>
        <w:adjustRightInd w:val="0"/>
        <w:spacing w:before="33" w:after="0" w:line="240" w:lineRule="auto"/>
        <w:ind w:right="135" w:hanging="359"/>
        <w:jc w:val="both"/>
        <w:rPr>
          <w:rFonts w:ascii="Times New Roman" w:hAnsi="Times New Roman" w:cs="Times New Roman"/>
          <w:sz w:val="20"/>
          <w:szCs w:val="20"/>
        </w:rPr>
      </w:pPr>
      <w:r w:rsidRPr="00B04E75">
        <w:rPr>
          <w:rFonts w:ascii="Times New Roman" w:hAnsi="Times New Roman" w:cs="Times New Roman"/>
          <w:sz w:val="20"/>
          <w:szCs w:val="20"/>
        </w:rPr>
        <w:t>A</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1"/>
          <w:sz w:val="20"/>
          <w:szCs w:val="20"/>
        </w:rPr>
        <w:t>sum</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which</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equals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30</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percent</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payable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15"/>
          <w:sz w:val="20"/>
          <w:szCs w:val="20"/>
        </w:rPr>
        <w:t xml:space="preserve"> </w:t>
      </w:r>
      <w:r w:rsidR="009F624E" w:rsidRPr="009F624E">
        <w:rPr>
          <w:rFonts w:ascii="Times New Roman" w:hAnsi="Times New Roman" w:cs="Times New Roman"/>
          <w:b/>
          <w:spacing w:val="-3"/>
          <w:sz w:val="20"/>
          <w:szCs w:val="20"/>
        </w:rPr>
        <w:t>C</w:t>
      </w:r>
      <w:r w:rsidRPr="009F624E">
        <w:rPr>
          <w:rFonts w:ascii="Times New Roman" w:hAnsi="Times New Roman" w:cs="Times New Roman"/>
          <w:b/>
          <w:spacing w:val="-3"/>
          <w:sz w:val="20"/>
          <w:szCs w:val="20"/>
        </w:rPr>
        <w:t>2.</w:t>
      </w:r>
      <w:r w:rsidR="009F624E" w:rsidRPr="009F624E">
        <w:rPr>
          <w:rFonts w:ascii="Times New Roman" w:hAnsi="Times New Roman" w:cs="Times New Roman"/>
          <w:b/>
          <w:spacing w:val="-3"/>
          <w:sz w:val="20"/>
          <w:szCs w:val="20"/>
        </w:rPr>
        <w:t>0</w:t>
      </w:r>
      <w:r w:rsidRPr="009F624E">
        <w:rPr>
          <w:rFonts w:ascii="Times New Roman" w:hAnsi="Times New Roman" w:cs="Times New Roman"/>
          <w:b/>
          <w:spacing w:val="-3"/>
          <w:sz w:val="20"/>
          <w:szCs w:val="20"/>
        </w:rPr>
        <w:t>1.A.2</w:t>
      </w:r>
      <w:r w:rsidR="00D1262F">
        <w:rPr>
          <w:rFonts w:ascii="Times New Roman" w:hAnsi="Times New Roman" w:cs="Times New Roman"/>
          <w:b/>
          <w:spacing w:val="-3"/>
          <w:sz w:val="20"/>
          <w:szCs w:val="20"/>
        </w:rPr>
        <w:t>.</w:t>
      </w:r>
      <w:r w:rsidRPr="00B04E75">
        <w:rPr>
          <w:rFonts w:ascii="Times New Roman" w:hAnsi="Times New Roman" w:cs="Times New Roman"/>
          <w:spacing w:val="-3"/>
          <w:sz w:val="20"/>
          <w:szCs w:val="20"/>
        </w:rPr>
        <w: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above,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after</w:t>
      </w:r>
      <w:r w:rsidRPr="00B04E75">
        <w:rPr>
          <w:rFonts w:ascii="Times New Roman" w:hAnsi="Times New Roman" w:cs="Times New Roman"/>
          <w:spacing w:val="52"/>
          <w:w w:val="9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Preliminary</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Design</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Phase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documents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revised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submitted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Owner</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Agency,</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if</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required).</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0"/>
          <w:numId w:val="5"/>
        </w:numPr>
        <w:tabs>
          <w:tab w:val="left" w:pos="1940"/>
        </w:tabs>
        <w:kinsoku w:val="0"/>
        <w:overflowPunct w:val="0"/>
        <w:autoSpaceDE w:val="0"/>
        <w:autoSpaceDN w:val="0"/>
        <w:adjustRightInd w:val="0"/>
        <w:spacing w:after="0" w:line="240" w:lineRule="auto"/>
        <w:ind w:right="129" w:hanging="360"/>
        <w:jc w:val="both"/>
        <w:rPr>
          <w:rFonts w:ascii="Times New Roman" w:hAnsi="Times New Roman" w:cs="Times New Roman"/>
          <w:sz w:val="20"/>
          <w:szCs w:val="20"/>
        </w:rPr>
      </w:pPr>
      <w:r w:rsidRPr="00B04E75">
        <w:rPr>
          <w:rFonts w:ascii="Times New Roman" w:hAnsi="Times New Roman" w:cs="Times New Roman"/>
          <w:sz w:val="20"/>
          <w:szCs w:val="20"/>
        </w:rPr>
        <w:t>A</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1"/>
          <w:sz w:val="20"/>
          <w:szCs w:val="20"/>
        </w:rPr>
        <w:t>sum</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which,</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together</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5"/>
          <w:sz w:val="20"/>
          <w:szCs w:val="20"/>
        </w:rPr>
        <w:t>with</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1"/>
          <w:sz w:val="20"/>
          <w:szCs w:val="20"/>
        </w:rPr>
        <w:t>the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provided</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4"/>
          <w:sz w:val="20"/>
          <w:szCs w:val="20"/>
        </w:rPr>
        <w:t xml:space="preserve"> </w:t>
      </w:r>
      <w:r w:rsidR="009F624E" w:rsidRPr="009F624E">
        <w:rPr>
          <w:rFonts w:ascii="Times New Roman" w:hAnsi="Times New Roman" w:cs="Times New Roman"/>
          <w:b/>
          <w:spacing w:val="-3"/>
          <w:sz w:val="20"/>
          <w:szCs w:val="20"/>
        </w:rPr>
        <w:t>C</w:t>
      </w:r>
      <w:r w:rsidRPr="009F624E">
        <w:rPr>
          <w:rFonts w:ascii="Times New Roman" w:hAnsi="Times New Roman" w:cs="Times New Roman"/>
          <w:b/>
          <w:spacing w:val="-3"/>
          <w:sz w:val="20"/>
          <w:szCs w:val="20"/>
        </w:rPr>
        <w:t>2.</w:t>
      </w:r>
      <w:r w:rsidR="009F624E" w:rsidRPr="009F624E">
        <w:rPr>
          <w:rFonts w:ascii="Times New Roman" w:hAnsi="Times New Roman" w:cs="Times New Roman"/>
          <w:b/>
          <w:spacing w:val="-3"/>
          <w:sz w:val="20"/>
          <w:szCs w:val="20"/>
        </w:rPr>
        <w:t>0</w:t>
      </w:r>
      <w:r w:rsidRPr="009F624E">
        <w:rPr>
          <w:rFonts w:ascii="Times New Roman" w:hAnsi="Times New Roman" w:cs="Times New Roman"/>
          <w:b/>
          <w:spacing w:val="-3"/>
          <w:sz w:val="20"/>
          <w:szCs w:val="20"/>
        </w:rPr>
        <w:t>1.A.3.a</w:t>
      </w:r>
      <w:r w:rsidR="00D1262F">
        <w:rPr>
          <w:rFonts w:ascii="Times New Roman" w:hAnsi="Times New Roman" w:cs="Times New Roman"/>
          <w:b/>
          <w:spacing w:val="-3"/>
          <w:sz w:val="20"/>
          <w:szCs w:val="20"/>
        </w:rPr>
        <w:t>.</w:t>
      </w:r>
      <w:r w:rsidRPr="00B04E75">
        <w:rPr>
          <w:rFonts w:ascii="Times New Roman" w:hAnsi="Times New Roman" w:cs="Times New Roman"/>
          <w:spacing w:val="-3"/>
          <w:sz w:val="20"/>
          <w:szCs w:val="20"/>
        </w:rPr>
        <w:t>,</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equals</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1"/>
          <w:sz w:val="20"/>
          <w:szCs w:val="20"/>
        </w:rPr>
        <w:t>50</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percent</w:t>
      </w:r>
      <w:r w:rsidRPr="00B04E75">
        <w:rPr>
          <w:rFonts w:ascii="Times New Roman" w:hAnsi="Times New Roman" w:cs="Times New Roman"/>
          <w:spacing w:val="52"/>
          <w:w w:val="99"/>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19"/>
          <w:sz w:val="20"/>
          <w:szCs w:val="20"/>
        </w:rPr>
        <w:t xml:space="preserve"> </w:t>
      </w:r>
      <w:r w:rsidR="009F624E" w:rsidRPr="009F624E">
        <w:rPr>
          <w:rFonts w:ascii="Times New Roman" w:hAnsi="Times New Roman" w:cs="Times New Roman"/>
          <w:b/>
          <w:spacing w:val="-3"/>
          <w:sz w:val="20"/>
          <w:szCs w:val="20"/>
        </w:rPr>
        <w:t>C</w:t>
      </w:r>
      <w:r w:rsidRPr="009F624E">
        <w:rPr>
          <w:rFonts w:ascii="Times New Roman" w:hAnsi="Times New Roman" w:cs="Times New Roman"/>
          <w:b/>
          <w:spacing w:val="-3"/>
          <w:sz w:val="20"/>
          <w:szCs w:val="20"/>
        </w:rPr>
        <w:t>2.</w:t>
      </w:r>
      <w:r w:rsidR="009F624E" w:rsidRPr="009F624E">
        <w:rPr>
          <w:rFonts w:ascii="Times New Roman" w:hAnsi="Times New Roman" w:cs="Times New Roman"/>
          <w:b/>
          <w:spacing w:val="-3"/>
          <w:sz w:val="20"/>
          <w:szCs w:val="20"/>
        </w:rPr>
        <w:t>0</w:t>
      </w:r>
      <w:r w:rsidRPr="009F624E">
        <w:rPr>
          <w:rFonts w:ascii="Times New Roman" w:hAnsi="Times New Roman" w:cs="Times New Roman"/>
          <w:b/>
          <w:spacing w:val="-3"/>
          <w:sz w:val="20"/>
          <w:szCs w:val="20"/>
        </w:rPr>
        <w:t>1.A.2</w:t>
      </w:r>
      <w:r w:rsidR="00D1262F">
        <w:rPr>
          <w:rFonts w:ascii="Times New Roman" w:hAnsi="Times New Roman" w:cs="Times New Roman"/>
          <w:b/>
          <w:spacing w:val="-3"/>
          <w:sz w:val="20"/>
          <w:szCs w:val="20"/>
        </w:rPr>
        <w:t>.</w:t>
      </w:r>
      <w:r w:rsidRPr="00B04E75">
        <w:rPr>
          <w:rFonts w:ascii="Times New Roman" w:hAnsi="Times New Roman" w:cs="Times New Roman"/>
          <w:spacing w:val="-3"/>
          <w:sz w:val="20"/>
          <w:szCs w:val="20"/>
        </w:rPr>
        <w:t>,</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after</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2"/>
          <w:sz w:val="20"/>
          <w:szCs w:val="20"/>
        </w:rPr>
        <w:t>Final</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2"/>
          <w:sz w:val="20"/>
          <w:szCs w:val="20"/>
        </w:rPr>
        <w:t>Design</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2"/>
          <w:sz w:val="20"/>
          <w:szCs w:val="20"/>
        </w:rPr>
        <w:t>Phase</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5"/>
          <w:sz w:val="20"/>
          <w:szCs w:val="20"/>
        </w:rPr>
        <w:t>documents</w:t>
      </w:r>
      <w:r w:rsidRPr="00B04E75">
        <w:rPr>
          <w:rFonts w:ascii="Times New Roman" w:hAnsi="Times New Roman" w:cs="Times New Roman"/>
          <w:spacing w:val="21"/>
          <w:sz w:val="20"/>
          <w:szCs w:val="20"/>
        </w:rPr>
        <w:t xml:space="preserve"> </w:t>
      </w:r>
      <w:r w:rsidRPr="00B04E75">
        <w:rPr>
          <w:rFonts w:ascii="Times New Roman" w:hAnsi="Times New Roman" w:cs="Times New Roman"/>
          <w:sz w:val="20"/>
          <w:szCs w:val="20"/>
        </w:rPr>
        <w:t>are</w:t>
      </w:r>
      <w:r w:rsidRPr="00B04E75">
        <w:rPr>
          <w:rFonts w:ascii="Times New Roman" w:hAnsi="Times New Roman" w:cs="Times New Roman"/>
          <w:spacing w:val="66"/>
          <w:w w:val="99"/>
          <w:sz w:val="20"/>
          <w:szCs w:val="20"/>
        </w:rPr>
        <w:t xml:space="preserve"> </w:t>
      </w:r>
      <w:r w:rsidRPr="00B04E75">
        <w:rPr>
          <w:rFonts w:ascii="Times New Roman" w:hAnsi="Times New Roman" w:cs="Times New Roman"/>
          <w:spacing w:val="-3"/>
          <w:sz w:val="20"/>
          <w:szCs w:val="20"/>
        </w:rPr>
        <w:t>completed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5"/>
          <w:sz w:val="20"/>
          <w:szCs w:val="20"/>
        </w:rPr>
        <w:t>submitted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Owner</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Agency.</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0"/>
          <w:numId w:val="5"/>
        </w:numPr>
        <w:tabs>
          <w:tab w:val="left" w:pos="1941"/>
        </w:tabs>
        <w:kinsoku w:val="0"/>
        <w:overflowPunct w:val="0"/>
        <w:autoSpaceDE w:val="0"/>
        <w:autoSpaceDN w:val="0"/>
        <w:adjustRightInd w:val="0"/>
        <w:spacing w:after="0" w:line="240" w:lineRule="auto"/>
        <w:ind w:right="133" w:hanging="359"/>
        <w:jc w:val="both"/>
        <w:rPr>
          <w:rFonts w:ascii="Times New Roman" w:hAnsi="Times New Roman" w:cs="Times New Roman"/>
          <w:sz w:val="20"/>
          <w:szCs w:val="20"/>
        </w:rPr>
      </w:pPr>
      <w:r w:rsidRPr="00B04E75">
        <w:rPr>
          <w:rFonts w:ascii="Times New Roman" w:hAnsi="Times New Roman" w:cs="Times New Roman"/>
          <w:sz w:val="20"/>
          <w:szCs w:val="20"/>
        </w:rPr>
        <w:t>A</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1"/>
          <w:sz w:val="20"/>
          <w:szCs w:val="20"/>
        </w:rPr>
        <w:t>sum</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which,</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together</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with</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provided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paragraphs</w:t>
      </w:r>
      <w:r w:rsidRPr="00B04E75">
        <w:rPr>
          <w:rFonts w:ascii="Times New Roman" w:hAnsi="Times New Roman" w:cs="Times New Roman"/>
          <w:spacing w:val="8"/>
          <w:sz w:val="20"/>
          <w:szCs w:val="20"/>
        </w:rPr>
        <w:t xml:space="preserve"> </w:t>
      </w:r>
      <w:r w:rsidR="000D79E7" w:rsidRPr="000D79E7">
        <w:rPr>
          <w:rFonts w:ascii="Times New Roman" w:hAnsi="Times New Roman" w:cs="Times New Roman"/>
          <w:b/>
          <w:spacing w:val="-3"/>
          <w:sz w:val="20"/>
          <w:szCs w:val="20"/>
        </w:rPr>
        <w:t>C</w:t>
      </w:r>
      <w:r w:rsidRPr="000D79E7">
        <w:rPr>
          <w:rFonts w:ascii="Times New Roman" w:hAnsi="Times New Roman" w:cs="Times New Roman"/>
          <w:b/>
          <w:spacing w:val="-3"/>
          <w:sz w:val="20"/>
          <w:szCs w:val="20"/>
        </w:rPr>
        <w:t>2.</w:t>
      </w:r>
      <w:r w:rsidR="000D79E7" w:rsidRPr="000D79E7">
        <w:rPr>
          <w:rFonts w:ascii="Times New Roman" w:hAnsi="Times New Roman" w:cs="Times New Roman"/>
          <w:b/>
          <w:spacing w:val="-3"/>
          <w:sz w:val="20"/>
          <w:szCs w:val="20"/>
        </w:rPr>
        <w:t>0</w:t>
      </w:r>
      <w:r w:rsidRPr="000D79E7">
        <w:rPr>
          <w:rFonts w:ascii="Times New Roman" w:hAnsi="Times New Roman" w:cs="Times New Roman"/>
          <w:b/>
          <w:spacing w:val="-3"/>
          <w:sz w:val="20"/>
          <w:szCs w:val="20"/>
        </w:rPr>
        <w:t>1.A.3.a</w:t>
      </w:r>
      <w:r w:rsidR="00D1262F">
        <w:rPr>
          <w:rFonts w:ascii="Times New Roman" w:hAnsi="Times New Roman" w:cs="Times New Roman"/>
          <w:b/>
          <w:spacing w:val="-3"/>
          <w:sz w:val="20"/>
          <w:szCs w:val="20"/>
        </w:rPr>
        <w:t>.</w:t>
      </w:r>
      <w:r w:rsidRPr="000D79E7">
        <w:rPr>
          <w:rFonts w:ascii="Times New Roman" w:hAnsi="Times New Roman" w:cs="Times New Roman"/>
          <w:b/>
          <w:spacing w:val="11"/>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10"/>
          <w:sz w:val="20"/>
          <w:szCs w:val="20"/>
        </w:rPr>
        <w:t xml:space="preserve"> </w:t>
      </w:r>
      <w:r w:rsidRPr="00B04E75">
        <w:rPr>
          <w:rFonts w:ascii="Times New Roman" w:hAnsi="Times New Roman" w:cs="Times New Roman"/>
          <w:sz w:val="20"/>
          <w:szCs w:val="20"/>
        </w:rPr>
        <w:t>b</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equals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70</w:t>
      </w:r>
      <w:r w:rsidRPr="00B04E75">
        <w:rPr>
          <w:rFonts w:ascii="Times New Roman" w:hAnsi="Times New Roman" w:cs="Times New Roman"/>
          <w:spacing w:val="68"/>
          <w:w w:val="99"/>
          <w:sz w:val="20"/>
          <w:szCs w:val="20"/>
        </w:rPr>
        <w:t xml:space="preserve"> </w:t>
      </w:r>
      <w:r w:rsidRPr="00B04E75">
        <w:rPr>
          <w:rFonts w:ascii="Times New Roman" w:hAnsi="Times New Roman" w:cs="Times New Roman"/>
          <w:spacing w:val="-3"/>
          <w:sz w:val="20"/>
          <w:szCs w:val="20"/>
        </w:rPr>
        <w:t>percent</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13"/>
          <w:sz w:val="20"/>
          <w:szCs w:val="20"/>
        </w:rPr>
        <w:t xml:space="preserve"> </w:t>
      </w:r>
      <w:r w:rsidR="009F624E" w:rsidRPr="009F624E">
        <w:rPr>
          <w:rFonts w:ascii="Times New Roman" w:hAnsi="Times New Roman" w:cs="Times New Roman"/>
          <w:b/>
          <w:spacing w:val="-3"/>
          <w:sz w:val="20"/>
          <w:szCs w:val="20"/>
        </w:rPr>
        <w:t>C</w:t>
      </w:r>
      <w:r w:rsidRPr="009F624E">
        <w:rPr>
          <w:rFonts w:ascii="Times New Roman" w:hAnsi="Times New Roman" w:cs="Times New Roman"/>
          <w:b/>
          <w:spacing w:val="-3"/>
          <w:sz w:val="20"/>
          <w:szCs w:val="20"/>
        </w:rPr>
        <w:t>2.</w:t>
      </w:r>
      <w:r w:rsidR="009F624E" w:rsidRPr="009F624E">
        <w:rPr>
          <w:rFonts w:ascii="Times New Roman" w:hAnsi="Times New Roman" w:cs="Times New Roman"/>
          <w:b/>
          <w:spacing w:val="-3"/>
          <w:sz w:val="20"/>
          <w:szCs w:val="20"/>
        </w:rPr>
        <w:t>0</w:t>
      </w:r>
      <w:r w:rsidRPr="009F624E">
        <w:rPr>
          <w:rFonts w:ascii="Times New Roman" w:hAnsi="Times New Roman" w:cs="Times New Roman"/>
          <w:b/>
          <w:spacing w:val="-3"/>
          <w:sz w:val="20"/>
          <w:szCs w:val="20"/>
        </w:rPr>
        <w:t>1.A.2</w:t>
      </w:r>
      <w:r w:rsidR="00D1262F">
        <w:rPr>
          <w:rFonts w:ascii="Times New Roman" w:hAnsi="Times New Roman" w:cs="Times New Roman"/>
          <w:b/>
          <w:spacing w:val="-3"/>
          <w:sz w:val="20"/>
          <w:szCs w:val="20"/>
        </w:rPr>
        <w:t>.</w:t>
      </w:r>
      <w:r w:rsidRPr="00B04E75">
        <w:rPr>
          <w:rFonts w:ascii="Times New Roman" w:hAnsi="Times New Roman" w:cs="Times New Roman"/>
          <w:spacing w:val="-3"/>
          <w:sz w:val="20"/>
          <w:szCs w:val="20"/>
        </w:rPr>
        <w:t>,</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after</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Final</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Design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Phase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5"/>
          <w:sz w:val="20"/>
          <w:szCs w:val="20"/>
        </w:rPr>
        <w:t>are</w:t>
      </w:r>
      <w:r w:rsidRPr="00B04E75">
        <w:rPr>
          <w:rFonts w:ascii="Times New Roman" w:hAnsi="Times New Roman" w:cs="Times New Roman"/>
          <w:spacing w:val="66"/>
          <w:w w:val="99"/>
          <w:sz w:val="20"/>
          <w:szCs w:val="20"/>
        </w:rPr>
        <w:t xml:space="preserve"> </w:t>
      </w:r>
      <w:r w:rsidRPr="00B04E75">
        <w:rPr>
          <w:rFonts w:ascii="Times New Roman" w:hAnsi="Times New Roman" w:cs="Times New Roman"/>
          <w:spacing w:val="-3"/>
          <w:sz w:val="20"/>
          <w:szCs w:val="20"/>
        </w:rPr>
        <w:t>considered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complete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defined</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Exhibit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0"/>
          <w:numId w:val="5"/>
        </w:numPr>
        <w:tabs>
          <w:tab w:val="left" w:pos="1940"/>
        </w:tabs>
        <w:kinsoku w:val="0"/>
        <w:overflowPunct w:val="0"/>
        <w:autoSpaceDE w:val="0"/>
        <w:autoSpaceDN w:val="0"/>
        <w:adjustRightInd w:val="0"/>
        <w:spacing w:after="0" w:line="240" w:lineRule="auto"/>
        <w:ind w:right="131" w:hanging="360"/>
        <w:jc w:val="both"/>
        <w:rPr>
          <w:rFonts w:ascii="Times New Roman" w:hAnsi="Times New Roman" w:cs="Times New Roman"/>
          <w:sz w:val="20"/>
          <w:szCs w:val="20"/>
        </w:rPr>
      </w:pPr>
      <w:r w:rsidRPr="00B04E75">
        <w:rPr>
          <w:rFonts w:ascii="Times New Roman" w:hAnsi="Times New Roman" w:cs="Times New Roman"/>
          <w:sz w:val="20"/>
          <w:szCs w:val="20"/>
        </w:rPr>
        <w:t>A</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1"/>
          <w:sz w:val="20"/>
          <w:szCs w:val="20"/>
        </w:rPr>
        <w:t>sum</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which,</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together</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5"/>
          <w:sz w:val="20"/>
          <w:szCs w:val="20"/>
        </w:rPr>
        <w:t>with</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provided</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paragraphs</w:t>
      </w:r>
      <w:r w:rsidRPr="00B04E75">
        <w:rPr>
          <w:rFonts w:ascii="Times New Roman" w:hAnsi="Times New Roman" w:cs="Times New Roman"/>
          <w:spacing w:val="12"/>
          <w:sz w:val="20"/>
          <w:szCs w:val="20"/>
        </w:rPr>
        <w:t xml:space="preserve"> </w:t>
      </w:r>
      <w:r w:rsidR="009F624E" w:rsidRPr="009F624E">
        <w:rPr>
          <w:rFonts w:ascii="Times New Roman" w:hAnsi="Times New Roman" w:cs="Times New Roman"/>
          <w:b/>
          <w:spacing w:val="-3"/>
          <w:sz w:val="20"/>
          <w:szCs w:val="20"/>
        </w:rPr>
        <w:t>C</w:t>
      </w:r>
      <w:r w:rsidRPr="009F624E">
        <w:rPr>
          <w:rFonts w:ascii="Times New Roman" w:hAnsi="Times New Roman" w:cs="Times New Roman"/>
          <w:b/>
          <w:spacing w:val="-3"/>
          <w:sz w:val="20"/>
          <w:szCs w:val="20"/>
        </w:rPr>
        <w:t>2.</w:t>
      </w:r>
      <w:r w:rsidR="009F624E" w:rsidRPr="009F624E">
        <w:rPr>
          <w:rFonts w:ascii="Times New Roman" w:hAnsi="Times New Roman" w:cs="Times New Roman"/>
          <w:b/>
          <w:spacing w:val="-3"/>
          <w:sz w:val="20"/>
          <w:szCs w:val="20"/>
        </w:rPr>
        <w:t>0</w:t>
      </w:r>
      <w:r w:rsidRPr="009F624E">
        <w:rPr>
          <w:rFonts w:ascii="Times New Roman" w:hAnsi="Times New Roman" w:cs="Times New Roman"/>
          <w:b/>
          <w:spacing w:val="-3"/>
          <w:sz w:val="20"/>
          <w:szCs w:val="20"/>
        </w:rPr>
        <w:t>1.A.3.a</w:t>
      </w:r>
      <w:r w:rsidR="00D1262F">
        <w:rPr>
          <w:rFonts w:ascii="Times New Roman" w:hAnsi="Times New Roman" w:cs="Times New Roman"/>
          <w:b/>
          <w:spacing w:val="-3"/>
          <w:sz w:val="20"/>
          <w:szCs w:val="20"/>
        </w:rPr>
        <w:t>.</w:t>
      </w:r>
      <w:r w:rsidRPr="009F624E">
        <w:rPr>
          <w:rFonts w:ascii="Times New Roman" w:hAnsi="Times New Roman" w:cs="Times New Roman"/>
          <w:b/>
          <w:spacing w:val="-3"/>
          <w:sz w:val="20"/>
          <w:szCs w:val="20"/>
        </w:rPr>
        <w:t>,</w:t>
      </w:r>
      <w:r w:rsidRPr="009F624E">
        <w:rPr>
          <w:rFonts w:ascii="Times New Roman" w:hAnsi="Times New Roman" w:cs="Times New Roman"/>
          <w:b/>
          <w:spacing w:val="13"/>
          <w:sz w:val="20"/>
          <w:szCs w:val="20"/>
        </w:rPr>
        <w:t xml:space="preserve"> </w:t>
      </w:r>
      <w:r w:rsidRPr="009F624E">
        <w:rPr>
          <w:rFonts w:ascii="Times New Roman" w:hAnsi="Times New Roman" w:cs="Times New Roman"/>
          <w:b/>
          <w:spacing w:val="-1"/>
          <w:sz w:val="20"/>
          <w:szCs w:val="20"/>
        </w:rPr>
        <w:t>b</w:t>
      </w:r>
      <w:r w:rsidR="00D1262F">
        <w:rPr>
          <w:rFonts w:ascii="Times New Roman" w:hAnsi="Times New Roman" w:cs="Times New Roman"/>
          <w:b/>
          <w:spacing w:val="-1"/>
          <w:sz w:val="20"/>
          <w:szCs w:val="20"/>
        </w:rPr>
        <w:t>.</w:t>
      </w:r>
      <w:r w:rsidRPr="009F624E">
        <w:rPr>
          <w:rFonts w:ascii="Times New Roman" w:hAnsi="Times New Roman" w:cs="Times New Roman"/>
          <w:b/>
          <w:spacing w:val="-1"/>
          <w:sz w:val="20"/>
          <w:szCs w:val="20"/>
        </w:rPr>
        <w:t>,</w:t>
      </w:r>
      <w:r w:rsidRPr="009F624E">
        <w:rPr>
          <w:rFonts w:ascii="Times New Roman" w:hAnsi="Times New Roman" w:cs="Times New Roman"/>
          <w:b/>
          <w:spacing w:val="13"/>
          <w:sz w:val="20"/>
          <w:szCs w:val="20"/>
        </w:rPr>
        <w:t xml:space="preserve"> </w:t>
      </w:r>
      <w:r w:rsidRPr="009F624E">
        <w:rPr>
          <w:rFonts w:ascii="Times New Roman" w:hAnsi="Times New Roman" w:cs="Times New Roman"/>
          <w:b/>
          <w:spacing w:val="-3"/>
          <w:sz w:val="20"/>
          <w:szCs w:val="20"/>
        </w:rPr>
        <w:t>and</w:t>
      </w:r>
      <w:r w:rsidRPr="009F624E">
        <w:rPr>
          <w:rFonts w:ascii="Times New Roman" w:hAnsi="Times New Roman" w:cs="Times New Roman"/>
          <w:b/>
          <w:spacing w:val="14"/>
          <w:sz w:val="20"/>
          <w:szCs w:val="20"/>
        </w:rPr>
        <w:t xml:space="preserve"> </w:t>
      </w:r>
      <w:r w:rsidRPr="009F624E">
        <w:rPr>
          <w:rFonts w:ascii="Times New Roman" w:hAnsi="Times New Roman" w:cs="Times New Roman"/>
          <w:b/>
          <w:spacing w:val="-1"/>
          <w:sz w:val="20"/>
          <w:szCs w:val="20"/>
        </w:rPr>
        <w:t>c</w:t>
      </w:r>
      <w:r w:rsidR="00D1262F">
        <w:rPr>
          <w:rFonts w:ascii="Times New Roman" w:hAnsi="Times New Roman" w:cs="Times New Roman"/>
          <w:b/>
          <w:spacing w:val="-1"/>
          <w:sz w:val="20"/>
          <w:szCs w:val="20"/>
        </w:rPr>
        <w:t>.</w:t>
      </w:r>
      <w:r w:rsidRPr="00B04E75">
        <w:rPr>
          <w:rFonts w:ascii="Times New Roman" w:hAnsi="Times New Roman" w:cs="Times New Roman"/>
          <w:spacing w:val="-1"/>
          <w:sz w:val="20"/>
          <w:szCs w:val="20"/>
        </w:rPr>
        <w:t>,</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equals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80</w:t>
      </w:r>
      <w:r w:rsidRPr="00B04E75">
        <w:rPr>
          <w:rFonts w:ascii="Times New Roman" w:hAnsi="Times New Roman" w:cs="Times New Roman"/>
          <w:spacing w:val="54"/>
          <w:w w:val="99"/>
          <w:sz w:val="20"/>
          <w:szCs w:val="20"/>
        </w:rPr>
        <w:t xml:space="preserve"> </w:t>
      </w:r>
      <w:r w:rsidRPr="00B04E75">
        <w:rPr>
          <w:rFonts w:ascii="Times New Roman" w:hAnsi="Times New Roman" w:cs="Times New Roman"/>
          <w:spacing w:val="-3"/>
          <w:sz w:val="20"/>
          <w:szCs w:val="20"/>
        </w:rPr>
        <w:t>percent</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25"/>
          <w:sz w:val="20"/>
          <w:szCs w:val="20"/>
        </w:rPr>
        <w:t xml:space="preserve"> </w:t>
      </w:r>
      <w:r w:rsidR="009F624E" w:rsidRPr="009F624E">
        <w:rPr>
          <w:rFonts w:ascii="Times New Roman" w:hAnsi="Times New Roman" w:cs="Times New Roman"/>
          <w:b/>
          <w:spacing w:val="-3"/>
          <w:sz w:val="20"/>
          <w:szCs w:val="20"/>
        </w:rPr>
        <w:t>C</w:t>
      </w:r>
      <w:r w:rsidRPr="009F624E">
        <w:rPr>
          <w:rFonts w:ascii="Times New Roman" w:hAnsi="Times New Roman" w:cs="Times New Roman"/>
          <w:b/>
          <w:spacing w:val="-3"/>
          <w:sz w:val="20"/>
          <w:szCs w:val="20"/>
        </w:rPr>
        <w:t>2.</w:t>
      </w:r>
      <w:r w:rsidR="009F624E" w:rsidRPr="009F624E">
        <w:rPr>
          <w:rFonts w:ascii="Times New Roman" w:hAnsi="Times New Roman" w:cs="Times New Roman"/>
          <w:b/>
          <w:spacing w:val="-3"/>
          <w:sz w:val="20"/>
          <w:szCs w:val="20"/>
        </w:rPr>
        <w:t>0</w:t>
      </w:r>
      <w:r w:rsidRPr="009F624E">
        <w:rPr>
          <w:rFonts w:ascii="Times New Roman" w:hAnsi="Times New Roman" w:cs="Times New Roman"/>
          <w:b/>
          <w:spacing w:val="-3"/>
          <w:sz w:val="20"/>
          <w:szCs w:val="20"/>
        </w:rPr>
        <w:t>1.A.2</w:t>
      </w:r>
      <w:r w:rsidR="00D1262F">
        <w:rPr>
          <w:rFonts w:ascii="Times New Roman" w:hAnsi="Times New Roman" w:cs="Times New Roman"/>
          <w:b/>
          <w:spacing w:val="-3"/>
          <w:sz w:val="20"/>
          <w:szCs w:val="20"/>
        </w:rPr>
        <w:t>.</w:t>
      </w:r>
      <w:r w:rsidRPr="00B04E75">
        <w:rPr>
          <w:rFonts w:ascii="Times New Roman" w:hAnsi="Times New Roman" w:cs="Times New Roman"/>
          <w:spacing w:val="-3"/>
          <w:sz w:val="20"/>
          <w:szCs w:val="20"/>
        </w:rPr>
        <w:t>,</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after</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Bidding</w:t>
      </w:r>
      <w:r w:rsidRPr="00B04E75">
        <w:rPr>
          <w:rFonts w:ascii="Times New Roman" w:hAnsi="Times New Roman" w:cs="Times New Roman"/>
          <w:spacing w:val="24"/>
          <w:sz w:val="20"/>
          <w:szCs w:val="20"/>
        </w:rPr>
        <w:t xml:space="preserve"> </w:t>
      </w:r>
      <w:r w:rsidRPr="00B04E75">
        <w:rPr>
          <w:rFonts w:ascii="Times New Roman" w:hAnsi="Times New Roman" w:cs="Times New Roman"/>
          <w:sz w:val="20"/>
          <w:szCs w:val="20"/>
        </w:rPr>
        <w:t>or</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3"/>
          <w:sz w:val="20"/>
          <w:szCs w:val="20"/>
        </w:rPr>
        <w:t>Negotiating</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Phase</w:t>
      </w:r>
      <w:r w:rsidRPr="00B04E75">
        <w:rPr>
          <w:rFonts w:ascii="Times New Roman" w:hAnsi="Times New Roman" w:cs="Times New Roman"/>
          <w:spacing w:val="84"/>
          <w:w w:val="99"/>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considered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complete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defined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Exhibit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6"/>
          <w:sz w:val="20"/>
          <w:szCs w:val="20"/>
        </w:rPr>
        <w:t>A.</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0"/>
          <w:numId w:val="5"/>
        </w:numPr>
        <w:tabs>
          <w:tab w:val="left" w:pos="1940"/>
        </w:tabs>
        <w:kinsoku w:val="0"/>
        <w:overflowPunct w:val="0"/>
        <w:autoSpaceDE w:val="0"/>
        <w:autoSpaceDN w:val="0"/>
        <w:adjustRightInd w:val="0"/>
        <w:spacing w:after="0" w:line="240" w:lineRule="auto"/>
        <w:ind w:left="1940" w:right="129"/>
        <w:jc w:val="both"/>
        <w:rPr>
          <w:rFonts w:ascii="Times New Roman" w:hAnsi="Times New Roman" w:cs="Times New Roman"/>
          <w:sz w:val="20"/>
          <w:szCs w:val="20"/>
        </w:rPr>
      </w:pPr>
      <w:r w:rsidRPr="00B04E75">
        <w:rPr>
          <w:rFonts w:ascii="Times New Roman" w:hAnsi="Times New Roman" w:cs="Times New Roman"/>
          <w:sz w:val="20"/>
          <w:szCs w:val="20"/>
        </w:rPr>
        <w:t>A</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1"/>
          <w:sz w:val="20"/>
          <w:szCs w:val="20"/>
        </w:rPr>
        <w:t>sum</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2"/>
          <w:sz w:val="20"/>
          <w:szCs w:val="20"/>
        </w:rPr>
        <w:t>equal</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1"/>
          <w:sz w:val="20"/>
          <w:szCs w:val="20"/>
        </w:rPr>
        <w:t>15</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percent</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21"/>
          <w:sz w:val="20"/>
          <w:szCs w:val="20"/>
        </w:rPr>
        <w:t xml:space="preserve"> </w:t>
      </w:r>
      <w:r w:rsidR="00F3046F" w:rsidRPr="00F3046F">
        <w:rPr>
          <w:rFonts w:ascii="Times New Roman" w:hAnsi="Times New Roman" w:cs="Times New Roman"/>
          <w:b/>
          <w:spacing w:val="-3"/>
          <w:sz w:val="20"/>
          <w:szCs w:val="20"/>
        </w:rPr>
        <w:t>C</w:t>
      </w:r>
      <w:r w:rsidRPr="00F3046F">
        <w:rPr>
          <w:rFonts w:ascii="Times New Roman" w:hAnsi="Times New Roman" w:cs="Times New Roman"/>
          <w:b/>
          <w:spacing w:val="-3"/>
          <w:sz w:val="20"/>
          <w:szCs w:val="20"/>
        </w:rPr>
        <w:t>2.</w:t>
      </w:r>
      <w:r w:rsidR="00F3046F" w:rsidRPr="00F3046F">
        <w:rPr>
          <w:rFonts w:ascii="Times New Roman" w:hAnsi="Times New Roman" w:cs="Times New Roman"/>
          <w:b/>
          <w:spacing w:val="-3"/>
          <w:sz w:val="20"/>
          <w:szCs w:val="20"/>
        </w:rPr>
        <w:t>0</w:t>
      </w:r>
      <w:r w:rsidRPr="00F3046F">
        <w:rPr>
          <w:rFonts w:ascii="Times New Roman" w:hAnsi="Times New Roman" w:cs="Times New Roman"/>
          <w:b/>
          <w:spacing w:val="-3"/>
          <w:sz w:val="20"/>
          <w:szCs w:val="20"/>
        </w:rPr>
        <w:t>1.A.2</w:t>
      </w:r>
      <w:r w:rsidR="00D1262F">
        <w:rPr>
          <w:rFonts w:ascii="Times New Roman" w:hAnsi="Times New Roman" w:cs="Times New Roman"/>
          <w:b/>
          <w:spacing w:val="-3"/>
          <w:sz w:val="20"/>
          <w:szCs w:val="20"/>
        </w:rPr>
        <w:t>.</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will</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paid</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74"/>
          <w:w w:val="99"/>
          <w:sz w:val="20"/>
          <w:szCs w:val="20"/>
        </w:rPr>
        <w:t xml:space="preserve"> </w:t>
      </w:r>
      <w:r w:rsidRPr="00B04E75">
        <w:rPr>
          <w:rFonts w:ascii="Times New Roman" w:hAnsi="Times New Roman" w:cs="Times New Roman"/>
          <w:spacing w:val="-3"/>
          <w:sz w:val="20"/>
          <w:szCs w:val="20"/>
        </w:rPr>
        <w:t>general</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engineering</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review</w:t>
      </w:r>
      <w:r w:rsidRPr="00B04E75">
        <w:rPr>
          <w:rFonts w:ascii="Times New Roman" w:hAnsi="Times New Roman" w:cs="Times New Roman"/>
          <w:sz w:val="20"/>
          <w:szCs w:val="20"/>
        </w:rPr>
        <w:t xml:space="preserve"> of</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Contractor's</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1"/>
          <w:sz w:val="20"/>
          <w:szCs w:val="20"/>
        </w:rPr>
        <w:t>Work</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during</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construction</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period</w:t>
      </w:r>
      <w:r w:rsidRPr="00B04E75">
        <w:rPr>
          <w:rFonts w:ascii="Times New Roman" w:hAnsi="Times New Roman" w:cs="Times New Roman"/>
          <w:spacing w:val="3"/>
          <w:sz w:val="20"/>
          <w:szCs w:val="20"/>
        </w:rPr>
        <w:t xml:space="preserve"> </w:t>
      </w:r>
      <w:r w:rsidRPr="00B04E75">
        <w:rPr>
          <w:rFonts w:ascii="Times New Roman" w:hAnsi="Times New Roman" w:cs="Times New Roman"/>
          <w:sz w:val="20"/>
          <w:szCs w:val="20"/>
        </w:rPr>
        <w:t>on</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percentage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ratios</w:t>
      </w:r>
      <w:r w:rsidRPr="00B04E75">
        <w:rPr>
          <w:rFonts w:ascii="Times New Roman" w:hAnsi="Times New Roman" w:cs="Times New Roman"/>
          <w:spacing w:val="80"/>
          <w:w w:val="99"/>
          <w:sz w:val="20"/>
          <w:szCs w:val="20"/>
        </w:rPr>
        <w:t xml:space="preserve"> </w:t>
      </w:r>
      <w:r w:rsidRPr="00B04E75">
        <w:rPr>
          <w:rFonts w:ascii="Times New Roman" w:hAnsi="Times New Roman" w:cs="Times New Roman"/>
          <w:spacing w:val="-3"/>
          <w:sz w:val="20"/>
          <w:szCs w:val="20"/>
        </w:rPr>
        <w:t>identical</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those</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approved</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2"/>
          <w:sz w:val="20"/>
          <w:szCs w:val="20"/>
        </w:rPr>
        <w:t>by</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31"/>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basis</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upon</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which</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3"/>
          <w:sz w:val="20"/>
          <w:szCs w:val="20"/>
        </w:rPr>
        <w:t>make</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partial</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payments</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56"/>
          <w:w w:val="99"/>
          <w:sz w:val="20"/>
          <w:szCs w:val="20"/>
        </w:rPr>
        <w:t xml:space="preserve"> </w:t>
      </w:r>
      <w:r w:rsidRPr="00B04E75">
        <w:rPr>
          <w:rFonts w:ascii="Times New Roman" w:hAnsi="Times New Roman" w:cs="Times New Roman"/>
          <w:spacing w:val="-3"/>
          <w:sz w:val="20"/>
          <w:szCs w:val="20"/>
        </w:rPr>
        <w:t>Contractor(s).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Payments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will</w:t>
      </w:r>
      <w:r w:rsidRPr="00B04E75">
        <w:rPr>
          <w:rFonts w:ascii="Times New Roman" w:hAnsi="Times New Roman" w:cs="Times New Roman"/>
          <w:spacing w:val="12"/>
          <w:sz w:val="20"/>
          <w:szCs w:val="20"/>
        </w:rPr>
        <w:t xml:space="preserve"> </w:t>
      </w:r>
      <w:r w:rsidRPr="00B04E75">
        <w:rPr>
          <w:rFonts w:ascii="Times New Roman" w:hAnsi="Times New Roman" w:cs="Times New Roman"/>
          <w:sz w:val="20"/>
          <w:szCs w:val="20"/>
        </w:rPr>
        <w:t>be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made</w:t>
      </w:r>
      <w:r w:rsidRPr="00B04E75">
        <w:rPr>
          <w:rFonts w:ascii="Times New Roman" w:hAnsi="Times New Roman" w:cs="Times New Roman"/>
          <w:spacing w:val="11"/>
          <w:sz w:val="20"/>
          <w:szCs w:val="20"/>
        </w:rPr>
        <w:t xml:space="preserve"> </w:t>
      </w:r>
      <w:r w:rsidRPr="00B04E75">
        <w:rPr>
          <w:rFonts w:ascii="Times New Roman" w:hAnsi="Times New Roman" w:cs="Times New Roman"/>
          <w:sz w:val="20"/>
          <w:szCs w:val="20"/>
        </w:rPr>
        <w:t>on</w:t>
      </w:r>
      <w:r w:rsidRPr="00B04E75">
        <w:rPr>
          <w:rFonts w:ascii="Times New Roman" w:hAnsi="Times New Roman" w:cs="Times New Roman"/>
          <w:spacing w:val="11"/>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monthly</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basis.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However,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payment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this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55"/>
          <w:w w:val="99"/>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8"/>
          <w:sz w:val="20"/>
          <w:szCs w:val="20"/>
        </w:rPr>
        <w:t xml:space="preserve"> </w:t>
      </w:r>
      <w:r w:rsidRPr="00B04E75">
        <w:rPr>
          <w:rFonts w:ascii="Times New Roman" w:hAnsi="Times New Roman" w:cs="Times New Roman"/>
          <w:sz w:val="20"/>
          <w:szCs w:val="20"/>
        </w:rPr>
        <w:t>an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2"/>
          <w:sz w:val="20"/>
          <w:szCs w:val="20"/>
        </w:rPr>
        <w:t>such</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2"/>
          <w:sz w:val="20"/>
          <w:szCs w:val="20"/>
        </w:rPr>
        <w:t>that</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aggregate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sums</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paid</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paragraphs</w:t>
      </w:r>
      <w:r w:rsidRPr="00B04E75">
        <w:rPr>
          <w:rFonts w:ascii="Times New Roman" w:hAnsi="Times New Roman" w:cs="Times New Roman"/>
          <w:spacing w:val="6"/>
          <w:sz w:val="20"/>
          <w:szCs w:val="20"/>
        </w:rPr>
        <w:t xml:space="preserve"> </w:t>
      </w:r>
      <w:r w:rsidR="00F3046F" w:rsidRPr="000D79E7">
        <w:rPr>
          <w:rFonts w:ascii="Times New Roman" w:hAnsi="Times New Roman" w:cs="Times New Roman"/>
          <w:b/>
          <w:spacing w:val="-6"/>
          <w:sz w:val="20"/>
          <w:szCs w:val="20"/>
        </w:rPr>
        <w:t>C</w:t>
      </w:r>
      <w:r w:rsidRPr="000D79E7">
        <w:rPr>
          <w:rFonts w:ascii="Times New Roman" w:hAnsi="Times New Roman" w:cs="Times New Roman"/>
          <w:b/>
          <w:spacing w:val="-6"/>
          <w:sz w:val="20"/>
          <w:szCs w:val="20"/>
        </w:rPr>
        <w:t>2.</w:t>
      </w:r>
      <w:r w:rsidR="00F3046F" w:rsidRPr="000D79E7">
        <w:rPr>
          <w:rFonts w:ascii="Times New Roman" w:hAnsi="Times New Roman" w:cs="Times New Roman"/>
          <w:b/>
          <w:spacing w:val="-6"/>
          <w:sz w:val="20"/>
          <w:szCs w:val="20"/>
        </w:rPr>
        <w:t>0</w:t>
      </w:r>
      <w:r w:rsidRPr="000D79E7">
        <w:rPr>
          <w:rFonts w:ascii="Times New Roman" w:hAnsi="Times New Roman" w:cs="Times New Roman"/>
          <w:b/>
          <w:spacing w:val="-6"/>
          <w:sz w:val="20"/>
          <w:szCs w:val="20"/>
        </w:rPr>
        <w:t>1.A.3.a</w:t>
      </w:r>
      <w:r w:rsidR="00D1262F">
        <w:rPr>
          <w:rFonts w:ascii="Times New Roman" w:hAnsi="Times New Roman" w:cs="Times New Roman"/>
          <w:b/>
          <w:spacing w:val="-6"/>
          <w:sz w:val="20"/>
          <w:szCs w:val="20"/>
        </w:rPr>
        <w:t>.</w:t>
      </w:r>
      <w:r w:rsidRPr="00B04E75">
        <w:rPr>
          <w:rFonts w:ascii="Times New Roman" w:hAnsi="Times New Roman" w:cs="Times New Roman"/>
          <w:spacing w:val="45"/>
          <w:w w:val="99"/>
          <w:sz w:val="20"/>
          <w:szCs w:val="20"/>
        </w:rPr>
        <w:t xml:space="preserve"> </w:t>
      </w:r>
      <w:r w:rsidRPr="00B04E75">
        <w:rPr>
          <w:rFonts w:ascii="Times New Roman" w:hAnsi="Times New Roman" w:cs="Times New Roman"/>
          <w:spacing w:val="-3"/>
          <w:sz w:val="20"/>
          <w:szCs w:val="20"/>
        </w:rPr>
        <w:t>through</w:t>
      </w:r>
      <w:r w:rsidRPr="00B04E75">
        <w:rPr>
          <w:rFonts w:ascii="Times New Roman" w:hAnsi="Times New Roman" w:cs="Times New Roman"/>
          <w:spacing w:val="-14"/>
          <w:sz w:val="20"/>
          <w:szCs w:val="20"/>
        </w:rPr>
        <w:t xml:space="preserve"> </w:t>
      </w:r>
      <w:r w:rsidR="000D79E7" w:rsidRPr="000D79E7">
        <w:rPr>
          <w:rFonts w:ascii="Times New Roman" w:hAnsi="Times New Roman" w:cs="Times New Roman"/>
          <w:b/>
          <w:spacing w:val="-3"/>
          <w:sz w:val="20"/>
          <w:szCs w:val="20"/>
        </w:rPr>
        <w:t>C</w:t>
      </w:r>
      <w:r w:rsidRPr="000D79E7">
        <w:rPr>
          <w:rFonts w:ascii="Times New Roman" w:hAnsi="Times New Roman" w:cs="Times New Roman"/>
          <w:b/>
          <w:spacing w:val="-3"/>
          <w:sz w:val="20"/>
          <w:szCs w:val="20"/>
        </w:rPr>
        <w:t>2.</w:t>
      </w:r>
      <w:r w:rsidR="000D79E7" w:rsidRPr="000D79E7">
        <w:rPr>
          <w:rFonts w:ascii="Times New Roman" w:hAnsi="Times New Roman" w:cs="Times New Roman"/>
          <w:b/>
          <w:spacing w:val="-3"/>
          <w:sz w:val="20"/>
          <w:szCs w:val="20"/>
        </w:rPr>
        <w:t>0</w:t>
      </w:r>
      <w:r w:rsidRPr="000D79E7">
        <w:rPr>
          <w:rFonts w:ascii="Times New Roman" w:hAnsi="Times New Roman" w:cs="Times New Roman"/>
          <w:b/>
          <w:spacing w:val="-3"/>
          <w:sz w:val="20"/>
          <w:szCs w:val="20"/>
        </w:rPr>
        <w:t>1.A.3.e</w:t>
      </w:r>
      <w:r w:rsidR="00D1262F">
        <w:rPr>
          <w:rFonts w:ascii="Times New Roman" w:hAnsi="Times New Roman" w:cs="Times New Roman"/>
          <w:b/>
          <w:spacing w:val="-3"/>
          <w:sz w:val="20"/>
          <w:szCs w:val="20"/>
        </w:rPr>
        <w:t>.</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equal</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1"/>
          <w:sz w:val="20"/>
          <w:szCs w:val="20"/>
        </w:rPr>
        <w:t>95</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percent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stipulated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13"/>
          <w:sz w:val="20"/>
          <w:szCs w:val="20"/>
        </w:rPr>
        <w:t xml:space="preserve"> </w:t>
      </w:r>
      <w:r w:rsidR="000D79E7" w:rsidRPr="000D79E7">
        <w:rPr>
          <w:rFonts w:ascii="Times New Roman" w:hAnsi="Times New Roman" w:cs="Times New Roman"/>
          <w:b/>
          <w:spacing w:val="-5"/>
          <w:sz w:val="20"/>
          <w:szCs w:val="20"/>
        </w:rPr>
        <w:t>C</w:t>
      </w:r>
      <w:r w:rsidRPr="000D79E7">
        <w:rPr>
          <w:rFonts w:ascii="Times New Roman" w:hAnsi="Times New Roman" w:cs="Times New Roman"/>
          <w:b/>
          <w:spacing w:val="-5"/>
          <w:sz w:val="20"/>
          <w:szCs w:val="20"/>
        </w:rPr>
        <w:t>2.</w:t>
      </w:r>
      <w:r w:rsidR="000D79E7" w:rsidRPr="000D79E7">
        <w:rPr>
          <w:rFonts w:ascii="Times New Roman" w:hAnsi="Times New Roman" w:cs="Times New Roman"/>
          <w:b/>
          <w:spacing w:val="-5"/>
          <w:sz w:val="20"/>
          <w:szCs w:val="20"/>
        </w:rPr>
        <w:t>0</w:t>
      </w:r>
      <w:r w:rsidRPr="000D79E7">
        <w:rPr>
          <w:rFonts w:ascii="Times New Roman" w:hAnsi="Times New Roman" w:cs="Times New Roman"/>
          <w:b/>
          <w:spacing w:val="-5"/>
          <w:sz w:val="20"/>
          <w:szCs w:val="20"/>
        </w:rPr>
        <w:t>1.A.2</w:t>
      </w:r>
      <w:r w:rsidRPr="00B04E75">
        <w:rPr>
          <w:rFonts w:ascii="Times New Roman" w:hAnsi="Times New Roman" w:cs="Times New Roman"/>
          <w:spacing w:val="-5"/>
          <w:sz w:val="20"/>
          <w:szCs w:val="20"/>
        </w:rPr>
        <w:t>.</w:t>
      </w:r>
    </w:p>
    <w:p w:rsidR="00B04E75" w:rsidRPr="00B04E75" w:rsidRDefault="00B04E75" w:rsidP="00B04E75">
      <w:pPr>
        <w:kinsoku w:val="0"/>
        <w:overflowPunct w:val="0"/>
        <w:autoSpaceDE w:val="0"/>
        <w:autoSpaceDN w:val="0"/>
        <w:adjustRightInd w:val="0"/>
        <w:spacing w:before="9" w:after="0" w:line="240" w:lineRule="auto"/>
        <w:rPr>
          <w:rFonts w:ascii="Times New Roman" w:hAnsi="Times New Roman" w:cs="Times New Roman"/>
          <w:sz w:val="20"/>
          <w:szCs w:val="20"/>
        </w:rPr>
      </w:pPr>
    </w:p>
    <w:p w:rsidR="00B04E75" w:rsidRPr="00B04E75" w:rsidRDefault="00B04E75" w:rsidP="00B04E75">
      <w:pPr>
        <w:numPr>
          <w:ilvl w:val="0"/>
          <w:numId w:val="5"/>
        </w:numPr>
        <w:tabs>
          <w:tab w:val="left" w:pos="1940"/>
        </w:tabs>
        <w:kinsoku w:val="0"/>
        <w:overflowPunct w:val="0"/>
        <w:autoSpaceDE w:val="0"/>
        <w:autoSpaceDN w:val="0"/>
        <w:adjustRightInd w:val="0"/>
        <w:spacing w:after="0" w:line="240" w:lineRule="auto"/>
        <w:ind w:left="1940" w:right="128" w:hanging="360"/>
        <w:jc w:val="both"/>
        <w:rPr>
          <w:rFonts w:ascii="Times New Roman" w:hAnsi="Times New Roman" w:cs="Times New Roman"/>
          <w:sz w:val="20"/>
          <w:szCs w:val="20"/>
        </w:rPr>
      </w:pPr>
      <w:r w:rsidRPr="00B04E75">
        <w:rPr>
          <w:rFonts w:ascii="Times New Roman" w:hAnsi="Times New Roman" w:cs="Times New Roman"/>
          <w:sz w:val="20"/>
          <w:szCs w:val="20"/>
        </w:rPr>
        <w:t>A</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final</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payment</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which,</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3"/>
          <w:sz w:val="20"/>
          <w:szCs w:val="20"/>
        </w:rPr>
        <w:t>together</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5"/>
          <w:sz w:val="20"/>
          <w:szCs w:val="20"/>
        </w:rPr>
        <w:t>with</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provided</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paragraphs</w:t>
      </w:r>
      <w:r w:rsidRPr="00B04E75">
        <w:rPr>
          <w:rFonts w:ascii="Times New Roman" w:hAnsi="Times New Roman" w:cs="Times New Roman"/>
          <w:spacing w:val="28"/>
          <w:sz w:val="20"/>
          <w:szCs w:val="20"/>
        </w:rPr>
        <w:t xml:space="preserve"> </w:t>
      </w:r>
      <w:r w:rsidR="000D79E7" w:rsidRPr="000D79E7">
        <w:rPr>
          <w:rFonts w:ascii="Times New Roman" w:hAnsi="Times New Roman" w:cs="Times New Roman"/>
          <w:b/>
          <w:spacing w:val="-3"/>
          <w:sz w:val="20"/>
          <w:szCs w:val="20"/>
        </w:rPr>
        <w:t>C</w:t>
      </w:r>
      <w:r w:rsidRPr="000D79E7">
        <w:rPr>
          <w:rFonts w:ascii="Times New Roman" w:hAnsi="Times New Roman" w:cs="Times New Roman"/>
          <w:b/>
          <w:spacing w:val="-3"/>
          <w:sz w:val="20"/>
          <w:szCs w:val="20"/>
        </w:rPr>
        <w:t>2.</w:t>
      </w:r>
      <w:r w:rsidR="000D79E7" w:rsidRPr="000D79E7">
        <w:rPr>
          <w:rFonts w:ascii="Times New Roman" w:hAnsi="Times New Roman" w:cs="Times New Roman"/>
          <w:b/>
          <w:spacing w:val="-3"/>
          <w:sz w:val="20"/>
          <w:szCs w:val="20"/>
        </w:rPr>
        <w:t>0</w:t>
      </w:r>
      <w:r w:rsidRPr="000D79E7">
        <w:rPr>
          <w:rFonts w:ascii="Times New Roman" w:hAnsi="Times New Roman" w:cs="Times New Roman"/>
          <w:b/>
          <w:spacing w:val="-3"/>
          <w:sz w:val="20"/>
          <w:szCs w:val="20"/>
        </w:rPr>
        <w:t>1.A.3.a</w:t>
      </w:r>
      <w:r w:rsidR="00D1262F">
        <w:rPr>
          <w:rFonts w:ascii="Times New Roman" w:hAnsi="Times New Roman" w:cs="Times New Roman"/>
          <w:b/>
          <w:spacing w:val="-3"/>
          <w:sz w:val="20"/>
          <w:szCs w:val="20"/>
        </w:rPr>
        <w:t>.</w:t>
      </w:r>
      <w:r w:rsidRPr="000D79E7">
        <w:rPr>
          <w:rFonts w:ascii="Times New Roman" w:hAnsi="Times New Roman" w:cs="Times New Roman"/>
          <w:b/>
          <w:spacing w:val="29"/>
          <w:sz w:val="20"/>
          <w:szCs w:val="20"/>
        </w:rPr>
        <w:t xml:space="preserve"> </w:t>
      </w:r>
      <w:r w:rsidRPr="00B04E75">
        <w:rPr>
          <w:rFonts w:ascii="Times New Roman" w:hAnsi="Times New Roman" w:cs="Times New Roman"/>
          <w:spacing w:val="-3"/>
          <w:sz w:val="20"/>
          <w:szCs w:val="20"/>
        </w:rPr>
        <w:t>through</w:t>
      </w:r>
      <w:r w:rsidRPr="00B04E75">
        <w:rPr>
          <w:rFonts w:ascii="Times New Roman" w:hAnsi="Times New Roman" w:cs="Times New Roman"/>
          <w:spacing w:val="60"/>
          <w:w w:val="99"/>
          <w:sz w:val="20"/>
          <w:szCs w:val="20"/>
        </w:rPr>
        <w:t xml:space="preserve"> </w:t>
      </w:r>
      <w:r w:rsidR="000D79E7" w:rsidRPr="000D79E7">
        <w:rPr>
          <w:rFonts w:ascii="Times New Roman" w:hAnsi="Times New Roman" w:cs="Times New Roman"/>
          <w:b/>
          <w:spacing w:val="-3"/>
          <w:sz w:val="20"/>
          <w:szCs w:val="20"/>
        </w:rPr>
        <w:t>C</w:t>
      </w:r>
      <w:r w:rsidRPr="000D79E7">
        <w:rPr>
          <w:rFonts w:ascii="Times New Roman" w:hAnsi="Times New Roman" w:cs="Times New Roman"/>
          <w:b/>
          <w:spacing w:val="-3"/>
          <w:sz w:val="20"/>
          <w:szCs w:val="20"/>
        </w:rPr>
        <w:t>2</w:t>
      </w:r>
      <w:r w:rsidR="007702B8" w:rsidRPr="000D79E7">
        <w:rPr>
          <w:rFonts w:ascii="Times New Roman" w:hAnsi="Times New Roman" w:cs="Times New Roman"/>
          <w:b/>
          <w:spacing w:val="-3"/>
          <w:sz w:val="20"/>
          <w:szCs w:val="20"/>
        </w:rPr>
        <w:t>.</w:t>
      </w:r>
      <w:r w:rsidR="000D79E7" w:rsidRPr="000D79E7">
        <w:rPr>
          <w:rFonts w:ascii="Times New Roman" w:hAnsi="Times New Roman" w:cs="Times New Roman"/>
          <w:b/>
          <w:spacing w:val="-3"/>
          <w:sz w:val="20"/>
          <w:szCs w:val="20"/>
        </w:rPr>
        <w:t>0</w:t>
      </w:r>
      <w:r w:rsidRPr="000D79E7">
        <w:rPr>
          <w:rFonts w:ascii="Times New Roman" w:hAnsi="Times New Roman" w:cs="Times New Roman"/>
          <w:b/>
          <w:spacing w:val="-3"/>
          <w:sz w:val="20"/>
          <w:szCs w:val="20"/>
        </w:rPr>
        <w:t>1.A.3.e</w:t>
      </w:r>
      <w:r w:rsidR="00D1262F">
        <w:rPr>
          <w:rFonts w:ascii="Times New Roman" w:hAnsi="Times New Roman" w:cs="Times New Roman"/>
          <w:b/>
          <w:spacing w:val="-3"/>
          <w:sz w:val="20"/>
          <w:szCs w:val="20"/>
        </w:rPr>
        <w:t>.</w:t>
      </w:r>
      <w:r w:rsidRPr="00B04E75">
        <w:rPr>
          <w:rFonts w:ascii="Times New Roman" w:hAnsi="Times New Roman" w:cs="Times New Roman"/>
          <w:spacing w:val="-3"/>
          <w:sz w:val="20"/>
          <w:szCs w:val="20"/>
        </w:rPr>
        <w:t>,</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equals</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100</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percent</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3"/>
          <w:sz w:val="20"/>
          <w:szCs w:val="20"/>
        </w:rPr>
        <w:t xml:space="preserve"> </w:t>
      </w:r>
      <w:r w:rsidR="000D79E7" w:rsidRPr="000D79E7">
        <w:rPr>
          <w:rFonts w:ascii="Times New Roman" w:hAnsi="Times New Roman" w:cs="Times New Roman"/>
          <w:b/>
          <w:spacing w:val="-3"/>
          <w:sz w:val="20"/>
          <w:szCs w:val="20"/>
        </w:rPr>
        <w:t>C</w:t>
      </w:r>
      <w:r w:rsidRPr="000D79E7">
        <w:rPr>
          <w:rFonts w:ascii="Times New Roman" w:hAnsi="Times New Roman" w:cs="Times New Roman"/>
          <w:b/>
          <w:spacing w:val="-3"/>
          <w:sz w:val="20"/>
          <w:szCs w:val="20"/>
        </w:rPr>
        <w:t>2.</w:t>
      </w:r>
      <w:r w:rsidR="000D79E7" w:rsidRPr="000D79E7">
        <w:rPr>
          <w:rFonts w:ascii="Times New Roman" w:hAnsi="Times New Roman" w:cs="Times New Roman"/>
          <w:b/>
          <w:spacing w:val="-3"/>
          <w:sz w:val="20"/>
          <w:szCs w:val="20"/>
        </w:rPr>
        <w:t>01.A.2</w:t>
      </w:r>
      <w:r w:rsidRPr="00B04E75">
        <w:rPr>
          <w:rFonts w:ascii="Times New Roman" w:hAnsi="Times New Roman" w:cs="Times New Roman"/>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made</w:t>
      </w:r>
      <w:r w:rsidRPr="00B04E75">
        <w:rPr>
          <w:rFonts w:ascii="Times New Roman" w:hAnsi="Times New Roman" w:cs="Times New Roman"/>
          <w:spacing w:val="48"/>
          <w:w w:val="99"/>
          <w:sz w:val="20"/>
          <w:szCs w:val="20"/>
        </w:rPr>
        <w:t xml:space="preserve"> </w:t>
      </w:r>
      <w:r w:rsidRPr="00B04E75">
        <w:rPr>
          <w:rFonts w:ascii="Times New Roman" w:hAnsi="Times New Roman" w:cs="Times New Roman"/>
          <w:spacing w:val="-2"/>
          <w:sz w:val="20"/>
          <w:szCs w:val="20"/>
        </w:rPr>
        <w:t>when</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it</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2"/>
          <w:sz w:val="20"/>
          <w:szCs w:val="20"/>
        </w:rPr>
        <w:t>determined</w:t>
      </w:r>
      <w:r w:rsidRPr="00B04E75">
        <w:rPr>
          <w:rFonts w:ascii="Times New Roman" w:hAnsi="Times New Roman" w:cs="Times New Roman"/>
          <w:spacing w:val="35"/>
          <w:sz w:val="20"/>
          <w:szCs w:val="20"/>
        </w:rPr>
        <w:t xml:space="preserve"> </w:t>
      </w:r>
      <w:r w:rsidRPr="00B04E75">
        <w:rPr>
          <w:rFonts w:ascii="Times New Roman" w:hAnsi="Times New Roman" w:cs="Times New Roman"/>
          <w:spacing w:val="-2"/>
          <w:sz w:val="20"/>
          <w:szCs w:val="20"/>
        </w:rPr>
        <w:t>that</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1"/>
          <w:sz w:val="20"/>
          <w:szCs w:val="20"/>
        </w:rPr>
        <w:t>all</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2"/>
          <w:sz w:val="20"/>
          <w:szCs w:val="20"/>
        </w:rPr>
        <w:t>services</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required</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paragraphs</w:t>
      </w:r>
      <w:r w:rsidRPr="00B04E75">
        <w:rPr>
          <w:rFonts w:ascii="Times New Roman" w:hAnsi="Times New Roman" w:cs="Times New Roman"/>
          <w:spacing w:val="35"/>
          <w:sz w:val="20"/>
          <w:szCs w:val="20"/>
        </w:rPr>
        <w:t xml:space="preserve"> </w:t>
      </w:r>
      <w:r w:rsidR="000D79E7" w:rsidRPr="000D79E7">
        <w:rPr>
          <w:rFonts w:ascii="Times New Roman" w:hAnsi="Times New Roman" w:cs="Times New Roman"/>
          <w:b/>
          <w:spacing w:val="-3"/>
          <w:sz w:val="20"/>
          <w:szCs w:val="20"/>
        </w:rPr>
        <w:t>A</w:t>
      </w:r>
      <w:r w:rsidRPr="000D79E7">
        <w:rPr>
          <w:rFonts w:ascii="Times New Roman" w:hAnsi="Times New Roman" w:cs="Times New Roman"/>
          <w:b/>
          <w:spacing w:val="-3"/>
          <w:sz w:val="20"/>
          <w:szCs w:val="20"/>
        </w:rPr>
        <w:t>1.</w:t>
      </w:r>
      <w:r w:rsidR="000D79E7" w:rsidRPr="000D79E7">
        <w:rPr>
          <w:rFonts w:ascii="Times New Roman" w:hAnsi="Times New Roman" w:cs="Times New Roman"/>
          <w:b/>
          <w:spacing w:val="-3"/>
          <w:sz w:val="20"/>
          <w:szCs w:val="20"/>
        </w:rPr>
        <w:t>0</w:t>
      </w:r>
      <w:r w:rsidRPr="000D79E7">
        <w:rPr>
          <w:rFonts w:ascii="Times New Roman" w:hAnsi="Times New Roman" w:cs="Times New Roman"/>
          <w:b/>
          <w:spacing w:val="-3"/>
          <w:sz w:val="20"/>
          <w:szCs w:val="20"/>
        </w:rPr>
        <w:t>2</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3"/>
          <w:sz w:val="20"/>
          <w:szCs w:val="20"/>
        </w:rPr>
        <w:t>through</w:t>
      </w:r>
      <w:r w:rsidRPr="00B04E75">
        <w:rPr>
          <w:rFonts w:ascii="Times New Roman" w:hAnsi="Times New Roman" w:cs="Times New Roman"/>
          <w:spacing w:val="34"/>
          <w:sz w:val="20"/>
          <w:szCs w:val="20"/>
        </w:rPr>
        <w:t xml:space="preserve"> </w:t>
      </w:r>
      <w:r w:rsidR="008E78C6">
        <w:rPr>
          <w:rFonts w:ascii="Times New Roman" w:hAnsi="Times New Roman" w:cs="Times New Roman"/>
          <w:b/>
          <w:spacing w:val="-2"/>
          <w:sz w:val="20"/>
          <w:szCs w:val="20"/>
        </w:rPr>
        <w:t>A</w:t>
      </w:r>
      <w:r w:rsidRPr="000D79E7">
        <w:rPr>
          <w:rFonts w:ascii="Times New Roman" w:hAnsi="Times New Roman" w:cs="Times New Roman"/>
          <w:b/>
          <w:spacing w:val="-2"/>
          <w:sz w:val="20"/>
          <w:szCs w:val="20"/>
        </w:rPr>
        <w:t>1.</w:t>
      </w:r>
      <w:r w:rsidR="000D79E7" w:rsidRPr="000D79E7">
        <w:rPr>
          <w:rFonts w:ascii="Times New Roman" w:hAnsi="Times New Roman" w:cs="Times New Roman"/>
          <w:b/>
          <w:spacing w:val="-2"/>
          <w:sz w:val="20"/>
          <w:szCs w:val="20"/>
        </w:rPr>
        <w:t>0</w:t>
      </w:r>
      <w:r w:rsidRPr="000D79E7">
        <w:rPr>
          <w:rFonts w:ascii="Times New Roman" w:hAnsi="Times New Roman" w:cs="Times New Roman"/>
          <w:b/>
          <w:spacing w:val="-2"/>
          <w:sz w:val="20"/>
          <w:szCs w:val="20"/>
        </w:rPr>
        <w:t>5</w:t>
      </w:r>
      <w:r w:rsidRPr="00B04E75">
        <w:rPr>
          <w:rFonts w:ascii="Times New Roman" w:hAnsi="Times New Roman" w:cs="Times New Roman"/>
          <w:spacing w:val="35"/>
          <w:sz w:val="20"/>
          <w:szCs w:val="20"/>
        </w:rPr>
        <w:t xml:space="preserve"> </w:t>
      </w:r>
      <w:r w:rsidRPr="00B04E75">
        <w:rPr>
          <w:rFonts w:ascii="Times New Roman" w:hAnsi="Times New Roman" w:cs="Times New Roman"/>
          <w:spacing w:val="-2"/>
          <w:sz w:val="20"/>
          <w:szCs w:val="20"/>
        </w:rPr>
        <w:t>have</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1"/>
          <w:sz w:val="20"/>
          <w:szCs w:val="20"/>
        </w:rPr>
        <w:t>been</w:t>
      </w:r>
      <w:r w:rsidRPr="00B04E75">
        <w:rPr>
          <w:rFonts w:ascii="Times New Roman" w:hAnsi="Times New Roman" w:cs="Times New Roman"/>
          <w:spacing w:val="52"/>
          <w:w w:val="99"/>
          <w:sz w:val="20"/>
          <w:szCs w:val="20"/>
        </w:rPr>
        <w:t xml:space="preserve"> </w:t>
      </w:r>
      <w:r w:rsidRPr="00B04E75">
        <w:rPr>
          <w:rFonts w:ascii="Times New Roman" w:hAnsi="Times New Roman" w:cs="Times New Roman"/>
          <w:spacing w:val="-3"/>
          <w:sz w:val="20"/>
          <w:szCs w:val="20"/>
        </w:rPr>
        <w:t>completed.</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5"/>
          <w:sz w:val="20"/>
          <w:szCs w:val="20"/>
        </w:rPr>
        <w:t>payment</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3"/>
          <w:sz w:val="20"/>
          <w:szCs w:val="20"/>
        </w:rPr>
        <w:t>includes</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5"/>
          <w:sz w:val="20"/>
          <w:szCs w:val="20"/>
        </w:rPr>
        <w:t>payment</w:t>
      </w:r>
      <w:r w:rsidRPr="00B04E75">
        <w:rPr>
          <w:rFonts w:ascii="Times New Roman" w:hAnsi="Times New Roman" w:cs="Times New Roman"/>
          <w:spacing w:val="49"/>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48"/>
          <w:sz w:val="20"/>
          <w:szCs w:val="20"/>
        </w:rPr>
        <w:t xml:space="preserve"> </w:t>
      </w:r>
      <w:r w:rsidRPr="00B04E75">
        <w:rPr>
          <w:rFonts w:ascii="Times New Roman" w:hAnsi="Times New Roman" w:cs="Times New Roman"/>
          <w:spacing w:val="-3"/>
          <w:sz w:val="20"/>
          <w:szCs w:val="20"/>
        </w:rPr>
        <w:t>Post-Construction</w:t>
      </w:r>
      <w:r w:rsidRPr="00B04E75">
        <w:rPr>
          <w:rFonts w:ascii="Times New Roman" w:hAnsi="Times New Roman" w:cs="Times New Roman"/>
          <w:spacing w:val="43"/>
          <w:sz w:val="20"/>
          <w:szCs w:val="20"/>
        </w:rPr>
        <w:t xml:space="preserve"> </w:t>
      </w:r>
      <w:r w:rsidRPr="00B04E75">
        <w:rPr>
          <w:rFonts w:ascii="Times New Roman" w:hAnsi="Times New Roman" w:cs="Times New Roman"/>
          <w:spacing w:val="-3"/>
          <w:sz w:val="20"/>
          <w:szCs w:val="20"/>
        </w:rPr>
        <w:t>Phase</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48"/>
          <w:sz w:val="20"/>
          <w:szCs w:val="20"/>
        </w:rPr>
        <w:t xml:space="preserve"> </w:t>
      </w:r>
      <w:r w:rsidRPr="00B04E75">
        <w:rPr>
          <w:rFonts w:ascii="Times New Roman" w:hAnsi="Times New Roman" w:cs="Times New Roman"/>
          <w:spacing w:val="-3"/>
          <w:sz w:val="20"/>
          <w:szCs w:val="20"/>
        </w:rPr>
        <w:t>paragraph</w:t>
      </w:r>
    </w:p>
    <w:p w:rsidR="00B04E75" w:rsidRPr="00B04E75" w:rsidRDefault="008E78C6" w:rsidP="00B04E75">
      <w:pPr>
        <w:kinsoku w:val="0"/>
        <w:overflowPunct w:val="0"/>
        <w:autoSpaceDE w:val="0"/>
        <w:autoSpaceDN w:val="0"/>
        <w:adjustRightInd w:val="0"/>
        <w:spacing w:after="0" w:line="240" w:lineRule="auto"/>
        <w:ind w:left="1942" w:hanging="2"/>
        <w:rPr>
          <w:rFonts w:ascii="Times New Roman" w:hAnsi="Times New Roman" w:cs="Times New Roman"/>
          <w:sz w:val="20"/>
          <w:szCs w:val="20"/>
        </w:rPr>
      </w:pPr>
      <w:r>
        <w:rPr>
          <w:rFonts w:ascii="Times New Roman" w:hAnsi="Times New Roman" w:cs="Times New Roman"/>
          <w:b/>
          <w:spacing w:val="-3"/>
          <w:sz w:val="20"/>
          <w:szCs w:val="20"/>
        </w:rPr>
        <w:t>A</w:t>
      </w:r>
      <w:r w:rsidRPr="000D79E7">
        <w:rPr>
          <w:rFonts w:ascii="Times New Roman" w:hAnsi="Times New Roman" w:cs="Times New Roman"/>
          <w:b/>
          <w:spacing w:val="-3"/>
          <w:sz w:val="20"/>
          <w:szCs w:val="20"/>
        </w:rPr>
        <w:t>1.06</w:t>
      </w:r>
      <w:r>
        <w:rPr>
          <w:rFonts w:ascii="Times New Roman" w:hAnsi="Times New Roman" w:cs="Times New Roman"/>
          <w:spacing w:val="-3"/>
          <w:sz w:val="20"/>
          <w:szCs w:val="20"/>
        </w:rPr>
        <w:t xml:space="preserve"> Engineer</w:t>
      </w:r>
      <w:r w:rsidR="00B04E75" w:rsidRPr="00B04E75">
        <w:rPr>
          <w:rFonts w:ascii="Times New Roman" w:hAnsi="Times New Roman" w:cs="Times New Roman"/>
          <w:spacing w:val="19"/>
          <w:sz w:val="20"/>
          <w:szCs w:val="20"/>
        </w:rPr>
        <w:t xml:space="preserve"> </w:t>
      </w:r>
      <w:r w:rsidR="00B04E75" w:rsidRPr="00B04E75">
        <w:rPr>
          <w:rFonts w:ascii="Times New Roman" w:hAnsi="Times New Roman" w:cs="Times New Roman"/>
          <w:spacing w:val="-3"/>
          <w:sz w:val="20"/>
          <w:szCs w:val="20"/>
        </w:rPr>
        <w:t>remains</w:t>
      </w:r>
      <w:r w:rsidR="00B04E75" w:rsidRPr="00B04E75">
        <w:rPr>
          <w:rFonts w:ascii="Times New Roman" w:hAnsi="Times New Roman" w:cs="Times New Roman"/>
          <w:spacing w:val="17"/>
          <w:sz w:val="20"/>
          <w:szCs w:val="20"/>
        </w:rPr>
        <w:t xml:space="preserve"> </w:t>
      </w:r>
      <w:r w:rsidR="00B04E75" w:rsidRPr="00B04E75">
        <w:rPr>
          <w:rFonts w:ascii="Times New Roman" w:hAnsi="Times New Roman" w:cs="Times New Roman"/>
          <w:spacing w:val="-2"/>
          <w:sz w:val="20"/>
          <w:szCs w:val="20"/>
        </w:rPr>
        <w:t>responsible</w:t>
      </w:r>
      <w:r w:rsidR="00B04E75" w:rsidRPr="00B04E75">
        <w:rPr>
          <w:rFonts w:ascii="Times New Roman" w:hAnsi="Times New Roman" w:cs="Times New Roman"/>
          <w:spacing w:val="19"/>
          <w:sz w:val="20"/>
          <w:szCs w:val="20"/>
        </w:rPr>
        <w:t xml:space="preserve"> </w:t>
      </w:r>
      <w:r w:rsidR="00B04E75" w:rsidRPr="00B04E75">
        <w:rPr>
          <w:rFonts w:ascii="Times New Roman" w:hAnsi="Times New Roman" w:cs="Times New Roman"/>
          <w:spacing w:val="-2"/>
          <w:sz w:val="20"/>
          <w:szCs w:val="20"/>
        </w:rPr>
        <w:t>to</w:t>
      </w:r>
      <w:r w:rsidR="00B04E75" w:rsidRPr="00B04E75">
        <w:rPr>
          <w:rFonts w:ascii="Times New Roman" w:hAnsi="Times New Roman" w:cs="Times New Roman"/>
          <w:spacing w:val="19"/>
          <w:sz w:val="20"/>
          <w:szCs w:val="20"/>
        </w:rPr>
        <w:t xml:space="preserve"> </w:t>
      </w:r>
      <w:r w:rsidR="00B04E75" w:rsidRPr="00B04E75">
        <w:rPr>
          <w:rFonts w:ascii="Times New Roman" w:hAnsi="Times New Roman" w:cs="Times New Roman"/>
          <w:spacing w:val="-2"/>
          <w:sz w:val="20"/>
          <w:szCs w:val="20"/>
        </w:rPr>
        <w:t>Owner</w:t>
      </w:r>
      <w:r w:rsidR="00B04E75" w:rsidRPr="00B04E75">
        <w:rPr>
          <w:rFonts w:ascii="Times New Roman" w:hAnsi="Times New Roman" w:cs="Times New Roman"/>
          <w:spacing w:val="19"/>
          <w:sz w:val="20"/>
          <w:szCs w:val="20"/>
        </w:rPr>
        <w:t xml:space="preserve"> </w:t>
      </w:r>
      <w:r w:rsidR="00B04E75" w:rsidRPr="00B04E75">
        <w:rPr>
          <w:rFonts w:ascii="Times New Roman" w:hAnsi="Times New Roman" w:cs="Times New Roman"/>
          <w:spacing w:val="-2"/>
          <w:sz w:val="20"/>
          <w:szCs w:val="20"/>
        </w:rPr>
        <w:t>for</w:t>
      </w:r>
      <w:r w:rsidR="00B04E75" w:rsidRPr="00B04E75">
        <w:rPr>
          <w:rFonts w:ascii="Times New Roman" w:hAnsi="Times New Roman" w:cs="Times New Roman"/>
          <w:spacing w:val="19"/>
          <w:sz w:val="20"/>
          <w:szCs w:val="20"/>
        </w:rPr>
        <w:t xml:space="preserve"> </w:t>
      </w:r>
      <w:r w:rsidR="00B04E75" w:rsidRPr="00B04E75">
        <w:rPr>
          <w:rFonts w:ascii="Times New Roman" w:hAnsi="Times New Roman" w:cs="Times New Roman"/>
          <w:spacing w:val="-2"/>
          <w:sz w:val="20"/>
          <w:szCs w:val="20"/>
        </w:rPr>
        <w:t>the</w:t>
      </w:r>
      <w:r w:rsidR="00B04E75" w:rsidRPr="00B04E75">
        <w:rPr>
          <w:rFonts w:ascii="Times New Roman" w:hAnsi="Times New Roman" w:cs="Times New Roman"/>
          <w:spacing w:val="18"/>
          <w:sz w:val="20"/>
          <w:szCs w:val="20"/>
        </w:rPr>
        <w:t xml:space="preserve"> </w:t>
      </w:r>
      <w:r w:rsidR="00B04E75" w:rsidRPr="00B04E75">
        <w:rPr>
          <w:rFonts w:ascii="Times New Roman" w:hAnsi="Times New Roman" w:cs="Times New Roman"/>
          <w:spacing w:val="-3"/>
          <w:sz w:val="20"/>
          <w:szCs w:val="20"/>
        </w:rPr>
        <w:t>technical</w:t>
      </w:r>
      <w:r w:rsidR="00B04E75" w:rsidRPr="00B04E75">
        <w:rPr>
          <w:rFonts w:ascii="Times New Roman" w:hAnsi="Times New Roman" w:cs="Times New Roman"/>
          <w:spacing w:val="19"/>
          <w:sz w:val="20"/>
          <w:szCs w:val="20"/>
        </w:rPr>
        <w:t xml:space="preserve"> </w:t>
      </w:r>
      <w:r w:rsidR="00B04E75" w:rsidRPr="00B04E75">
        <w:rPr>
          <w:rFonts w:ascii="Times New Roman" w:hAnsi="Times New Roman" w:cs="Times New Roman"/>
          <w:spacing w:val="-3"/>
          <w:sz w:val="20"/>
          <w:szCs w:val="20"/>
        </w:rPr>
        <w:t>adequacy</w:t>
      </w:r>
      <w:r w:rsidR="00B04E75" w:rsidRPr="00B04E75">
        <w:rPr>
          <w:rFonts w:ascii="Times New Roman" w:hAnsi="Times New Roman" w:cs="Times New Roman"/>
          <w:spacing w:val="14"/>
          <w:sz w:val="20"/>
          <w:szCs w:val="20"/>
        </w:rPr>
        <w:t xml:space="preserve"> </w:t>
      </w:r>
      <w:r w:rsidR="00B04E75" w:rsidRPr="00B04E75">
        <w:rPr>
          <w:rFonts w:ascii="Times New Roman" w:hAnsi="Times New Roman" w:cs="Times New Roman"/>
          <w:spacing w:val="-3"/>
          <w:sz w:val="20"/>
          <w:szCs w:val="20"/>
        </w:rPr>
        <w:t>and</w:t>
      </w:r>
      <w:r w:rsidR="00B04E75" w:rsidRPr="00B04E75">
        <w:rPr>
          <w:rFonts w:ascii="Times New Roman" w:hAnsi="Times New Roman" w:cs="Times New Roman"/>
          <w:spacing w:val="20"/>
          <w:sz w:val="20"/>
          <w:szCs w:val="20"/>
        </w:rPr>
        <w:t xml:space="preserve"> </w:t>
      </w:r>
      <w:r w:rsidR="00B04E75" w:rsidRPr="00B04E75">
        <w:rPr>
          <w:rFonts w:ascii="Times New Roman" w:hAnsi="Times New Roman" w:cs="Times New Roman"/>
          <w:spacing w:val="-3"/>
          <w:sz w:val="20"/>
          <w:szCs w:val="20"/>
        </w:rPr>
        <w:t>completeness</w:t>
      </w:r>
      <w:r w:rsidR="00B04E75" w:rsidRPr="00B04E75">
        <w:rPr>
          <w:rFonts w:ascii="Times New Roman" w:hAnsi="Times New Roman" w:cs="Times New Roman"/>
          <w:spacing w:val="17"/>
          <w:sz w:val="20"/>
          <w:szCs w:val="20"/>
        </w:rPr>
        <w:t xml:space="preserve"> </w:t>
      </w:r>
      <w:r w:rsidR="00B04E75" w:rsidRPr="00B04E75">
        <w:rPr>
          <w:rFonts w:ascii="Times New Roman" w:hAnsi="Times New Roman" w:cs="Times New Roman"/>
          <w:spacing w:val="-1"/>
          <w:sz w:val="20"/>
          <w:szCs w:val="20"/>
        </w:rPr>
        <w:t>of</w:t>
      </w:r>
      <w:r w:rsidR="00B04E75" w:rsidRPr="00B04E75">
        <w:rPr>
          <w:rFonts w:ascii="Times New Roman" w:hAnsi="Times New Roman" w:cs="Times New Roman"/>
          <w:spacing w:val="16"/>
          <w:sz w:val="20"/>
          <w:szCs w:val="20"/>
        </w:rPr>
        <w:t xml:space="preserve"> </w:t>
      </w:r>
      <w:r w:rsidR="00B04E75" w:rsidRPr="00B04E75">
        <w:rPr>
          <w:rFonts w:ascii="Times New Roman" w:hAnsi="Times New Roman" w:cs="Times New Roman"/>
          <w:spacing w:val="-2"/>
          <w:sz w:val="20"/>
          <w:szCs w:val="20"/>
        </w:rPr>
        <w:t>such</w:t>
      </w:r>
      <w:r w:rsidR="00B04E75" w:rsidRPr="00B04E75">
        <w:rPr>
          <w:rFonts w:ascii="Times New Roman" w:hAnsi="Times New Roman" w:cs="Times New Roman"/>
          <w:spacing w:val="86"/>
          <w:w w:val="99"/>
          <w:sz w:val="20"/>
          <w:szCs w:val="20"/>
        </w:rPr>
        <w:t xml:space="preserve"> </w:t>
      </w:r>
      <w:r w:rsidR="00B04E75" w:rsidRPr="00B04E75">
        <w:rPr>
          <w:rFonts w:ascii="Times New Roman" w:hAnsi="Times New Roman" w:cs="Times New Roman"/>
          <w:spacing w:val="-3"/>
          <w:sz w:val="20"/>
          <w:szCs w:val="20"/>
        </w:rPr>
        <w:t>services.</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kinsoku w:val="0"/>
        <w:overflowPunct w:val="0"/>
        <w:autoSpaceDE w:val="0"/>
        <w:autoSpaceDN w:val="0"/>
        <w:adjustRightInd w:val="0"/>
        <w:spacing w:after="0" w:line="240" w:lineRule="auto"/>
        <w:ind w:left="1223" w:right="129" w:hanging="2"/>
        <w:jc w:val="both"/>
        <w:rPr>
          <w:rFonts w:ascii="Times New Roman" w:hAnsi="Times New Roman" w:cs="Times New Roman"/>
          <w:sz w:val="20"/>
          <w:szCs w:val="20"/>
        </w:rPr>
      </w:pPr>
      <w:r w:rsidRPr="00B04E75">
        <w:rPr>
          <w:rFonts w:ascii="Times New Roman" w:hAnsi="Times New Roman" w:cs="Times New Roman"/>
          <w:spacing w:val="-1"/>
          <w:sz w:val="20"/>
          <w:szCs w:val="20"/>
        </w:rPr>
        <w:t>4.</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2"/>
          <w:sz w:val="20"/>
          <w:szCs w:val="20"/>
        </w:rPr>
        <w:t>paid</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includes</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54"/>
          <w:w w:val="99"/>
          <w:sz w:val="20"/>
          <w:szCs w:val="20"/>
        </w:rPr>
        <w:t xml:space="preserve"> </w:t>
      </w:r>
      <w:r w:rsidRPr="00B04E75">
        <w:rPr>
          <w:rFonts w:ascii="Times New Roman" w:hAnsi="Times New Roman" w:cs="Times New Roman"/>
          <w:spacing w:val="-5"/>
          <w:sz w:val="20"/>
          <w:szCs w:val="20"/>
        </w:rPr>
        <w:t>Consultants,</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2"/>
          <w:sz w:val="20"/>
          <w:szCs w:val="20"/>
        </w:rPr>
        <w:t>if</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any.</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3"/>
          <w:sz w:val="20"/>
          <w:szCs w:val="20"/>
        </w:rPr>
        <w:t>Appropriate</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5"/>
          <w:sz w:val="20"/>
          <w:szCs w:val="20"/>
        </w:rPr>
        <w:t>amounts</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have</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1"/>
          <w:sz w:val="20"/>
          <w:szCs w:val="20"/>
        </w:rPr>
        <w:t>been</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2"/>
          <w:sz w:val="20"/>
          <w:szCs w:val="20"/>
        </w:rPr>
        <w:t>incorporated</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account</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labor,</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2"/>
          <w:sz w:val="20"/>
          <w:szCs w:val="20"/>
        </w:rPr>
        <w:t>overhead,</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profit,</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5"/>
          <w:sz w:val="20"/>
          <w:szCs w:val="20"/>
        </w:rPr>
        <w:t>and</w:t>
      </w:r>
      <w:r w:rsidRPr="00B04E75">
        <w:rPr>
          <w:rFonts w:ascii="Times New Roman" w:hAnsi="Times New Roman" w:cs="Times New Roman"/>
          <w:spacing w:val="66"/>
          <w:w w:val="99"/>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5"/>
          <w:sz w:val="20"/>
          <w:szCs w:val="20"/>
        </w:rPr>
        <w:t>Expenses.</w:t>
      </w:r>
    </w:p>
    <w:p w:rsidR="00B04E75" w:rsidRPr="00B04E75" w:rsidRDefault="00B04E75" w:rsidP="00B04E75">
      <w:pPr>
        <w:kinsoku w:val="0"/>
        <w:overflowPunct w:val="0"/>
        <w:autoSpaceDE w:val="0"/>
        <w:autoSpaceDN w:val="0"/>
        <w:adjustRightInd w:val="0"/>
        <w:spacing w:before="7" w:after="0" w:line="240" w:lineRule="auto"/>
        <w:rPr>
          <w:rFonts w:ascii="Times New Roman" w:hAnsi="Times New Roman" w:cs="Times New Roman"/>
          <w:sz w:val="20"/>
          <w:szCs w:val="20"/>
        </w:rPr>
      </w:pPr>
    </w:p>
    <w:p w:rsidR="00B04E75" w:rsidRPr="00B04E75" w:rsidRDefault="00B04E75" w:rsidP="00B04E75">
      <w:pPr>
        <w:numPr>
          <w:ilvl w:val="0"/>
          <w:numId w:val="4"/>
        </w:numPr>
        <w:tabs>
          <w:tab w:val="left" w:pos="1221"/>
        </w:tabs>
        <w:kinsoku w:val="0"/>
        <w:overflowPunct w:val="0"/>
        <w:autoSpaceDE w:val="0"/>
        <w:autoSpaceDN w:val="0"/>
        <w:adjustRightInd w:val="0"/>
        <w:spacing w:after="0" w:line="240" w:lineRule="auto"/>
        <w:ind w:right="129" w:firstLine="0"/>
        <w:jc w:val="both"/>
        <w:rPr>
          <w:rFonts w:ascii="Times New Roman" w:hAnsi="Times New Roman" w:cs="Times New Roman"/>
          <w:sz w:val="20"/>
          <w:szCs w:val="20"/>
        </w:rPr>
      </w:pPr>
      <w:r w:rsidRPr="00B04E75">
        <w:rPr>
          <w:rFonts w:ascii="Times New Roman" w:hAnsi="Times New Roman" w:cs="Times New Roman"/>
          <w:i/>
          <w:iCs/>
          <w:spacing w:val="-3"/>
          <w:sz w:val="20"/>
          <w:szCs w:val="20"/>
        </w:rPr>
        <w:t>Period</w:t>
      </w:r>
      <w:r w:rsidRPr="00B04E75">
        <w:rPr>
          <w:rFonts w:ascii="Times New Roman" w:hAnsi="Times New Roman" w:cs="Times New Roman"/>
          <w:i/>
          <w:iCs/>
          <w:spacing w:val="23"/>
          <w:sz w:val="20"/>
          <w:szCs w:val="20"/>
        </w:rPr>
        <w:t xml:space="preserve"> </w:t>
      </w:r>
      <w:r w:rsidRPr="00B04E75">
        <w:rPr>
          <w:rFonts w:ascii="Times New Roman" w:hAnsi="Times New Roman" w:cs="Times New Roman"/>
          <w:i/>
          <w:iCs/>
          <w:spacing w:val="-1"/>
          <w:sz w:val="20"/>
          <w:szCs w:val="20"/>
        </w:rPr>
        <w:t>of</w:t>
      </w:r>
      <w:r w:rsidRPr="00B04E75">
        <w:rPr>
          <w:rFonts w:ascii="Times New Roman" w:hAnsi="Times New Roman" w:cs="Times New Roman"/>
          <w:i/>
          <w:iCs/>
          <w:spacing w:val="21"/>
          <w:sz w:val="20"/>
          <w:szCs w:val="20"/>
        </w:rPr>
        <w:t xml:space="preserve"> </w:t>
      </w:r>
      <w:r w:rsidRPr="00B04E75">
        <w:rPr>
          <w:rFonts w:ascii="Times New Roman" w:hAnsi="Times New Roman" w:cs="Times New Roman"/>
          <w:i/>
          <w:iCs/>
          <w:spacing w:val="-3"/>
          <w:sz w:val="20"/>
          <w:szCs w:val="20"/>
        </w:rPr>
        <w:t>Service.</w:t>
      </w:r>
      <w:r w:rsidRPr="00B04E75">
        <w:rPr>
          <w:rFonts w:ascii="Times New Roman" w:hAnsi="Times New Roman" w:cs="Times New Roman"/>
          <w:i/>
          <w:iCs/>
          <w:spacing w:val="2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compensation</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2"/>
          <w:sz w:val="20"/>
          <w:szCs w:val="20"/>
        </w:rPr>
        <w:t>amount</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3"/>
          <w:sz w:val="20"/>
          <w:szCs w:val="20"/>
        </w:rPr>
        <w:t>stipulated</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22"/>
          <w:sz w:val="20"/>
          <w:szCs w:val="20"/>
        </w:rPr>
        <w:t xml:space="preserve"> </w:t>
      </w:r>
      <w:r w:rsidR="000D79E7" w:rsidRPr="000D79E7">
        <w:rPr>
          <w:rFonts w:ascii="Times New Roman" w:hAnsi="Times New Roman" w:cs="Times New Roman"/>
          <w:b/>
          <w:spacing w:val="-3"/>
          <w:sz w:val="20"/>
          <w:szCs w:val="20"/>
        </w:rPr>
        <w:t>C</w:t>
      </w:r>
      <w:r w:rsidRPr="000D79E7">
        <w:rPr>
          <w:rFonts w:ascii="Times New Roman" w:hAnsi="Times New Roman" w:cs="Times New Roman"/>
          <w:b/>
          <w:spacing w:val="-3"/>
          <w:sz w:val="20"/>
          <w:szCs w:val="20"/>
        </w:rPr>
        <w:t>2.</w:t>
      </w:r>
      <w:r w:rsidR="000D79E7" w:rsidRPr="000D79E7">
        <w:rPr>
          <w:rFonts w:ascii="Times New Roman" w:hAnsi="Times New Roman" w:cs="Times New Roman"/>
          <w:b/>
          <w:spacing w:val="-3"/>
          <w:sz w:val="20"/>
          <w:szCs w:val="20"/>
        </w:rPr>
        <w:t>0</w:t>
      </w:r>
      <w:r w:rsidRPr="000D79E7">
        <w:rPr>
          <w:rFonts w:ascii="Times New Roman" w:hAnsi="Times New Roman" w:cs="Times New Roman"/>
          <w:b/>
          <w:spacing w:val="-3"/>
          <w:sz w:val="20"/>
          <w:szCs w:val="20"/>
        </w:rPr>
        <w:t>1.A.2</w:t>
      </w:r>
      <w:r w:rsidR="00D1262F">
        <w:rPr>
          <w:rFonts w:ascii="Times New Roman" w:hAnsi="Times New Roman" w:cs="Times New Roman"/>
          <w:b/>
          <w:spacing w:val="-3"/>
          <w:sz w:val="20"/>
          <w:szCs w:val="20"/>
        </w:rPr>
        <w:t>.</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conditioned</w:t>
      </w:r>
      <w:r w:rsidRPr="00B04E75">
        <w:rPr>
          <w:rFonts w:ascii="Times New Roman" w:hAnsi="Times New Roman" w:cs="Times New Roman"/>
          <w:spacing w:val="24"/>
          <w:sz w:val="20"/>
          <w:szCs w:val="20"/>
        </w:rPr>
        <w:t xml:space="preserve"> </w:t>
      </w:r>
      <w:r w:rsidRPr="00B04E75">
        <w:rPr>
          <w:rFonts w:ascii="Times New Roman" w:hAnsi="Times New Roman" w:cs="Times New Roman"/>
          <w:sz w:val="20"/>
          <w:szCs w:val="20"/>
        </w:rPr>
        <w:t>on</w:t>
      </w:r>
      <w:r w:rsidRPr="00B04E75">
        <w:rPr>
          <w:rFonts w:ascii="Times New Roman" w:hAnsi="Times New Roman" w:cs="Times New Roman"/>
          <w:spacing w:val="25"/>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period</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of</w:t>
      </w:r>
      <w:r w:rsidRPr="00B04E75">
        <w:rPr>
          <w:rFonts w:ascii="Times New Roman" w:hAnsi="Times New Roman" w:cs="Times New Roman"/>
          <w:spacing w:val="52"/>
          <w:w w:val="99"/>
          <w:sz w:val="20"/>
          <w:szCs w:val="20"/>
        </w:rPr>
        <w:t xml:space="preserve"> </w:t>
      </w:r>
      <w:r w:rsidRPr="00B04E75">
        <w:rPr>
          <w:rFonts w:ascii="Times New Roman" w:hAnsi="Times New Roman" w:cs="Times New Roman"/>
          <w:spacing w:val="-3"/>
          <w:sz w:val="20"/>
          <w:szCs w:val="20"/>
        </w:rPr>
        <w:t>service</w:t>
      </w:r>
      <w:r w:rsidRPr="00B04E75">
        <w:rPr>
          <w:rFonts w:ascii="Times New Roman" w:hAnsi="Times New Roman" w:cs="Times New Roman"/>
          <w:spacing w:val="49"/>
          <w:sz w:val="20"/>
          <w:szCs w:val="20"/>
        </w:rPr>
        <w:t xml:space="preserve"> </w:t>
      </w:r>
      <w:r w:rsidR="007702B8" w:rsidRPr="00B04E75">
        <w:rPr>
          <w:rFonts w:ascii="Times New Roman" w:hAnsi="Times New Roman" w:cs="Times New Roman"/>
          <w:spacing w:val="-2"/>
          <w:sz w:val="20"/>
          <w:szCs w:val="20"/>
        </w:rPr>
        <w:t>not</w:t>
      </w:r>
      <w:r w:rsidR="007702B8" w:rsidRPr="00B04E75">
        <w:rPr>
          <w:rFonts w:ascii="Times New Roman" w:hAnsi="Times New Roman" w:cs="Times New Roman"/>
          <w:sz w:val="20"/>
          <w:szCs w:val="20"/>
        </w:rPr>
        <w:t xml:space="preserve"> exceeding</w:t>
      </w:r>
      <w:r w:rsidRPr="00B04E75">
        <w:rPr>
          <w:rFonts w:ascii="Times New Roman" w:hAnsi="Times New Roman" w:cs="Times New Roman"/>
          <w:spacing w:val="27"/>
          <w:sz w:val="20"/>
          <w:szCs w:val="20"/>
        </w:rPr>
        <w:t xml:space="preserve"> </w:t>
      </w:r>
      <w:r w:rsidR="00883FF3">
        <w:rPr>
          <w:rFonts w:ascii="Times New Roman" w:hAnsi="Times New Roman" w:cs="Times New Roman"/>
          <w:spacing w:val="27"/>
          <w:sz w:val="20"/>
          <w:szCs w:val="20"/>
        </w:rPr>
        <w:fldChar w:fldCharType="begin">
          <w:ffData>
            <w:name w:val="Text17"/>
            <w:enabled/>
            <w:calcOnExit w:val="0"/>
            <w:textInput/>
          </w:ffData>
        </w:fldChar>
      </w:r>
      <w:bookmarkStart w:id="8" w:name="Text17"/>
      <w:r w:rsidR="00883FF3">
        <w:rPr>
          <w:rFonts w:ascii="Times New Roman" w:hAnsi="Times New Roman" w:cs="Times New Roman"/>
          <w:spacing w:val="27"/>
          <w:sz w:val="20"/>
          <w:szCs w:val="20"/>
        </w:rPr>
        <w:instrText xml:space="preserve"> FORMTEXT </w:instrText>
      </w:r>
      <w:r w:rsidR="00883FF3">
        <w:rPr>
          <w:rFonts w:ascii="Times New Roman" w:hAnsi="Times New Roman" w:cs="Times New Roman"/>
          <w:spacing w:val="27"/>
          <w:sz w:val="20"/>
          <w:szCs w:val="20"/>
        </w:rPr>
      </w:r>
      <w:r w:rsidR="00883FF3">
        <w:rPr>
          <w:rFonts w:ascii="Times New Roman" w:hAnsi="Times New Roman" w:cs="Times New Roman"/>
          <w:spacing w:val="27"/>
          <w:sz w:val="20"/>
          <w:szCs w:val="20"/>
        </w:rPr>
        <w:fldChar w:fldCharType="separate"/>
      </w:r>
      <w:r w:rsidR="00523858">
        <w:rPr>
          <w:rFonts w:ascii="Times New Roman" w:hAnsi="Times New Roman" w:cs="Times New Roman"/>
          <w:spacing w:val="27"/>
          <w:sz w:val="20"/>
          <w:szCs w:val="20"/>
        </w:rPr>
        <w:t> </w:t>
      </w:r>
      <w:r w:rsidR="00523858">
        <w:rPr>
          <w:rFonts w:ascii="Times New Roman" w:hAnsi="Times New Roman" w:cs="Times New Roman"/>
          <w:spacing w:val="27"/>
          <w:sz w:val="20"/>
          <w:szCs w:val="20"/>
        </w:rPr>
        <w:t> </w:t>
      </w:r>
      <w:r w:rsidR="00523858">
        <w:rPr>
          <w:rFonts w:ascii="Times New Roman" w:hAnsi="Times New Roman" w:cs="Times New Roman"/>
          <w:spacing w:val="27"/>
          <w:sz w:val="20"/>
          <w:szCs w:val="20"/>
        </w:rPr>
        <w:t> </w:t>
      </w:r>
      <w:r w:rsidR="00523858">
        <w:rPr>
          <w:rFonts w:ascii="Times New Roman" w:hAnsi="Times New Roman" w:cs="Times New Roman"/>
          <w:spacing w:val="27"/>
          <w:sz w:val="20"/>
          <w:szCs w:val="20"/>
        </w:rPr>
        <w:t> </w:t>
      </w:r>
      <w:r w:rsidR="00523858">
        <w:rPr>
          <w:rFonts w:ascii="Times New Roman" w:hAnsi="Times New Roman" w:cs="Times New Roman"/>
          <w:spacing w:val="27"/>
          <w:sz w:val="20"/>
          <w:szCs w:val="20"/>
        </w:rPr>
        <w:t> </w:t>
      </w:r>
      <w:r w:rsidR="00883FF3">
        <w:rPr>
          <w:rFonts w:ascii="Times New Roman" w:hAnsi="Times New Roman" w:cs="Times New Roman"/>
          <w:spacing w:val="27"/>
          <w:sz w:val="20"/>
          <w:szCs w:val="20"/>
        </w:rPr>
        <w:fldChar w:fldCharType="end"/>
      </w:r>
      <w:bookmarkEnd w:id="8"/>
      <w:r w:rsidR="00883FF3">
        <w:rPr>
          <w:rFonts w:ascii="Times New Roman" w:hAnsi="Times New Roman" w:cs="Times New Roman"/>
          <w:spacing w:val="27"/>
          <w:sz w:val="20"/>
          <w:szCs w:val="20"/>
        </w:rPr>
        <w:t xml:space="preserve"> </w:t>
      </w:r>
      <w:r w:rsidRPr="00B04E75">
        <w:rPr>
          <w:rFonts w:ascii="Times New Roman" w:hAnsi="Times New Roman" w:cs="Times New Roman"/>
          <w:spacing w:val="-5"/>
          <w:sz w:val="20"/>
          <w:szCs w:val="20"/>
        </w:rPr>
        <w:t>months.</w:t>
      </w:r>
      <w:r w:rsidRPr="00B04E75">
        <w:rPr>
          <w:rFonts w:ascii="Times New Roman" w:hAnsi="Times New Roman" w:cs="Times New Roman"/>
          <w:spacing w:val="49"/>
          <w:sz w:val="20"/>
          <w:szCs w:val="20"/>
        </w:rPr>
        <w:t xml:space="preserve"> </w:t>
      </w:r>
      <w:r w:rsidRPr="00B04E75">
        <w:rPr>
          <w:rFonts w:ascii="Times New Roman" w:hAnsi="Times New Roman" w:cs="Times New Roman"/>
          <w:spacing w:val="-3"/>
          <w:sz w:val="20"/>
          <w:szCs w:val="20"/>
        </w:rPr>
        <w:t>Should</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48"/>
          <w:sz w:val="20"/>
          <w:szCs w:val="20"/>
        </w:rPr>
        <w:t xml:space="preserve"> </w:t>
      </w:r>
      <w:r w:rsidRPr="00B04E75">
        <w:rPr>
          <w:rFonts w:ascii="Times New Roman" w:hAnsi="Times New Roman" w:cs="Times New Roman"/>
          <w:spacing w:val="-3"/>
          <w:sz w:val="20"/>
          <w:szCs w:val="20"/>
        </w:rPr>
        <w:t>period</w:t>
      </w:r>
      <w:r w:rsidRPr="00B04E75">
        <w:rPr>
          <w:rFonts w:ascii="Times New Roman" w:hAnsi="Times New Roman" w:cs="Times New Roman"/>
          <w:spacing w:val="48"/>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48"/>
          <w:sz w:val="20"/>
          <w:szCs w:val="20"/>
        </w:rPr>
        <w:t xml:space="preserve"> </w:t>
      </w:r>
      <w:r w:rsidR="007702B8" w:rsidRPr="00B04E75">
        <w:rPr>
          <w:rFonts w:ascii="Times New Roman" w:hAnsi="Times New Roman" w:cs="Times New Roman"/>
          <w:spacing w:val="-3"/>
          <w:sz w:val="20"/>
          <w:szCs w:val="20"/>
        </w:rPr>
        <w:t>service</w:t>
      </w:r>
      <w:r w:rsidR="007702B8" w:rsidRPr="00B04E75">
        <w:rPr>
          <w:rFonts w:ascii="Times New Roman" w:hAnsi="Times New Roman" w:cs="Times New Roman"/>
          <w:sz w:val="20"/>
          <w:szCs w:val="20"/>
        </w:rPr>
        <w:t xml:space="preserve"> be extended</w:t>
      </w:r>
      <w:r w:rsidR="007702B8" w:rsidRPr="00B04E75">
        <w:rPr>
          <w:rFonts w:ascii="Times New Roman" w:hAnsi="Times New Roman" w:cs="Times New Roman"/>
          <w:spacing w:val="-3"/>
          <w:sz w:val="20"/>
          <w:szCs w:val="20"/>
        </w:rPr>
        <w:t>,</w:t>
      </w:r>
      <w:r w:rsidR="007702B8" w:rsidRPr="00B04E75">
        <w:rPr>
          <w:rFonts w:ascii="Times New Roman" w:hAnsi="Times New Roman" w:cs="Times New Roman"/>
          <w:sz w:val="20"/>
          <w:szCs w:val="20"/>
        </w:rPr>
        <w:t xml:space="preserve"> the compensation</w:t>
      </w:r>
      <w:r w:rsidRPr="00B04E75">
        <w:rPr>
          <w:rFonts w:ascii="Times New Roman" w:hAnsi="Times New Roman" w:cs="Times New Roman"/>
          <w:spacing w:val="48"/>
          <w:sz w:val="20"/>
          <w:szCs w:val="20"/>
        </w:rPr>
        <w:t xml:space="preserve"> </w:t>
      </w:r>
      <w:r w:rsidRPr="00B04E75">
        <w:rPr>
          <w:rFonts w:ascii="Times New Roman" w:hAnsi="Times New Roman" w:cs="Times New Roman"/>
          <w:spacing w:val="-5"/>
          <w:sz w:val="20"/>
          <w:szCs w:val="20"/>
        </w:rPr>
        <w:t>amount</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68"/>
          <w:w w:val="99"/>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appropriately</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adjusted.</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0"/>
          <w:numId w:val="4"/>
        </w:numPr>
        <w:tabs>
          <w:tab w:val="left" w:pos="1221"/>
        </w:tabs>
        <w:kinsoku w:val="0"/>
        <w:overflowPunct w:val="0"/>
        <w:autoSpaceDE w:val="0"/>
        <w:autoSpaceDN w:val="0"/>
        <w:adjustRightInd w:val="0"/>
        <w:spacing w:after="0" w:line="240" w:lineRule="auto"/>
        <w:ind w:left="858" w:right="130" w:firstLine="1"/>
        <w:jc w:val="both"/>
        <w:rPr>
          <w:rFonts w:ascii="Times New Roman" w:hAnsi="Times New Roman" w:cs="Times New Roman"/>
          <w:sz w:val="20"/>
          <w:szCs w:val="20"/>
        </w:rPr>
      </w:pPr>
      <w:r w:rsidRPr="00B04E75">
        <w:rPr>
          <w:rFonts w:ascii="Times New Roman" w:hAnsi="Times New Roman" w:cs="Times New Roman"/>
          <w:i/>
          <w:iCs/>
          <w:spacing w:val="-3"/>
          <w:sz w:val="20"/>
          <w:szCs w:val="20"/>
        </w:rPr>
        <w:t>Payments</w:t>
      </w:r>
      <w:r w:rsidRPr="00B04E75">
        <w:rPr>
          <w:rFonts w:ascii="Times New Roman" w:hAnsi="Times New Roman" w:cs="Times New Roman"/>
          <w:i/>
          <w:iCs/>
          <w:spacing w:val="11"/>
          <w:sz w:val="20"/>
          <w:szCs w:val="20"/>
        </w:rPr>
        <w:t xml:space="preserve"> </w:t>
      </w:r>
      <w:r w:rsidRPr="00B04E75">
        <w:rPr>
          <w:rFonts w:ascii="Times New Roman" w:hAnsi="Times New Roman" w:cs="Times New Roman"/>
          <w:i/>
          <w:iCs/>
          <w:spacing w:val="-2"/>
          <w:sz w:val="20"/>
          <w:szCs w:val="20"/>
        </w:rPr>
        <w:t>Upon</w:t>
      </w:r>
      <w:r w:rsidRPr="00B04E75">
        <w:rPr>
          <w:rFonts w:ascii="Times New Roman" w:hAnsi="Times New Roman" w:cs="Times New Roman"/>
          <w:i/>
          <w:iCs/>
          <w:spacing w:val="16"/>
          <w:sz w:val="20"/>
          <w:szCs w:val="20"/>
        </w:rPr>
        <w:t xml:space="preserve"> </w:t>
      </w:r>
      <w:r w:rsidRPr="00B04E75">
        <w:rPr>
          <w:rFonts w:ascii="Times New Roman" w:hAnsi="Times New Roman" w:cs="Times New Roman"/>
          <w:i/>
          <w:iCs/>
          <w:spacing w:val="-3"/>
          <w:sz w:val="20"/>
          <w:szCs w:val="20"/>
        </w:rPr>
        <w:t>Termination.</w:t>
      </w:r>
      <w:r w:rsidRPr="00B04E75">
        <w:rPr>
          <w:rFonts w:ascii="Times New Roman" w:hAnsi="Times New Roman" w:cs="Times New Roman"/>
          <w:i/>
          <w:iCs/>
          <w:spacing w:val="13"/>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event</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termination</w:t>
      </w:r>
      <w:r w:rsidRPr="00B04E75">
        <w:rPr>
          <w:rFonts w:ascii="Times New Roman" w:hAnsi="Times New Roman" w:cs="Times New Roman"/>
          <w:spacing w:val="14"/>
          <w:sz w:val="20"/>
          <w:szCs w:val="20"/>
        </w:rPr>
        <w:t xml:space="preserve"> </w:t>
      </w:r>
      <w:r w:rsidRPr="00B04E75">
        <w:rPr>
          <w:rFonts w:ascii="Times New Roman" w:hAnsi="Times New Roman" w:cs="Times New Roman"/>
          <w:sz w:val="20"/>
          <w:szCs w:val="20"/>
        </w:rPr>
        <w:t>at</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any</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time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during</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performance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62"/>
          <w:w w:val="99"/>
          <w:sz w:val="20"/>
          <w:szCs w:val="20"/>
        </w:rPr>
        <w:t xml:space="preserve"> </w:t>
      </w:r>
      <w:r w:rsidRPr="00B04E75">
        <w:rPr>
          <w:rFonts w:ascii="Times New Roman" w:hAnsi="Times New Roman" w:cs="Times New Roman"/>
          <w:spacing w:val="-3"/>
          <w:sz w:val="20"/>
          <w:szCs w:val="20"/>
        </w:rPr>
        <w:t>which</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ENGINEER’s</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amount</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set</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2"/>
          <w:sz w:val="20"/>
          <w:szCs w:val="20"/>
        </w:rPr>
        <w:t>forth</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22"/>
          <w:sz w:val="20"/>
          <w:szCs w:val="20"/>
        </w:rPr>
        <w:t xml:space="preserve"> </w:t>
      </w:r>
      <w:r w:rsidR="000D79E7" w:rsidRPr="000D79E7">
        <w:rPr>
          <w:rFonts w:ascii="Times New Roman" w:hAnsi="Times New Roman" w:cs="Times New Roman"/>
          <w:b/>
          <w:spacing w:val="-3"/>
          <w:sz w:val="20"/>
          <w:szCs w:val="20"/>
        </w:rPr>
        <w:t>C</w:t>
      </w:r>
      <w:r w:rsidR="007702B8" w:rsidRPr="000D79E7">
        <w:rPr>
          <w:rFonts w:ascii="Times New Roman" w:hAnsi="Times New Roman" w:cs="Times New Roman"/>
          <w:b/>
          <w:spacing w:val="-3"/>
          <w:sz w:val="20"/>
          <w:szCs w:val="20"/>
        </w:rPr>
        <w:t>2.</w:t>
      </w:r>
      <w:r w:rsidR="000D79E7" w:rsidRPr="000D79E7">
        <w:rPr>
          <w:rFonts w:ascii="Times New Roman" w:hAnsi="Times New Roman" w:cs="Times New Roman"/>
          <w:b/>
          <w:spacing w:val="-3"/>
          <w:sz w:val="20"/>
          <w:szCs w:val="20"/>
        </w:rPr>
        <w:t>0</w:t>
      </w:r>
      <w:r w:rsidRPr="000D79E7">
        <w:rPr>
          <w:rFonts w:ascii="Times New Roman" w:hAnsi="Times New Roman" w:cs="Times New Roman"/>
          <w:b/>
          <w:spacing w:val="-3"/>
          <w:sz w:val="20"/>
          <w:szCs w:val="20"/>
        </w:rPr>
        <w:t>1.A.2</w:t>
      </w:r>
      <w:r w:rsidR="00D1262F">
        <w:rPr>
          <w:rFonts w:ascii="Times New Roman" w:hAnsi="Times New Roman" w:cs="Times New Roman"/>
          <w:b/>
          <w:spacing w:val="-3"/>
          <w:sz w:val="20"/>
          <w:szCs w:val="20"/>
        </w:rPr>
        <w:t>.</w:t>
      </w:r>
      <w:r w:rsidRPr="00B04E75">
        <w:rPr>
          <w:rFonts w:ascii="Times New Roman" w:hAnsi="Times New Roman" w:cs="Times New Roman"/>
          <w:spacing w:val="-3"/>
          <w:sz w:val="20"/>
          <w:szCs w:val="20"/>
        </w:rPr>
        <w:t>,</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6"/>
          <w:sz w:val="20"/>
          <w:szCs w:val="20"/>
        </w:rPr>
        <w:t>paid</w:t>
      </w:r>
      <w:r w:rsidRPr="00B04E75">
        <w:rPr>
          <w:rFonts w:ascii="Times New Roman" w:hAnsi="Times New Roman" w:cs="Times New Roman"/>
          <w:spacing w:val="69"/>
          <w:w w:val="99"/>
          <w:sz w:val="20"/>
          <w:szCs w:val="20"/>
        </w:rPr>
        <w:t xml:space="preserve"> </w:t>
      </w:r>
      <w:r w:rsidRPr="00B04E75">
        <w:rPr>
          <w:rFonts w:ascii="Times New Roman" w:hAnsi="Times New Roman" w:cs="Times New Roman"/>
          <w:spacing w:val="-3"/>
          <w:sz w:val="20"/>
          <w:szCs w:val="20"/>
        </w:rPr>
        <w:t>through</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Effective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Date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Termination</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according</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portion</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rendered.</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Provisions</w:t>
      </w:r>
      <w:r w:rsidRPr="00B04E75">
        <w:rPr>
          <w:rFonts w:ascii="Times New Roman" w:hAnsi="Times New Roman" w:cs="Times New Roman"/>
          <w:spacing w:val="4"/>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6.0</w:t>
      </w:r>
      <w:r w:rsidR="00883FF3">
        <w:rPr>
          <w:rFonts w:ascii="Times New Roman" w:hAnsi="Times New Roman" w:cs="Times New Roman"/>
          <w:spacing w:val="-2"/>
          <w:sz w:val="20"/>
          <w:szCs w:val="20"/>
        </w:rPr>
        <w:t>6</w:t>
      </w:r>
      <w:r w:rsidRPr="00B04E75">
        <w:rPr>
          <w:rFonts w:ascii="Times New Roman" w:hAnsi="Times New Roman" w:cs="Times New Roman"/>
          <w:spacing w:val="90"/>
          <w:w w:val="99"/>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Agreement</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apply</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5"/>
          <w:sz w:val="20"/>
          <w:szCs w:val="20"/>
        </w:rPr>
        <w:t>determining</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payment.</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0"/>
          <w:numId w:val="4"/>
        </w:numPr>
        <w:tabs>
          <w:tab w:val="left" w:pos="1220"/>
        </w:tabs>
        <w:kinsoku w:val="0"/>
        <w:overflowPunct w:val="0"/>
        <w:autoSpaceDE w:val="0"/>
        <w:autoSpaceDN w:val="0"/>
        <w:adjustRightInd w:val="0"/>
        <w:spacing w:after="0" w:line="240" w:lineRule="auto"/>
        <w:ind w:left="859" w:right="129" w:firstLine="0"/>
        <w:jc w:val="both"/>
        <w:rPr>
          <w:rFonts w:ascii="Times New Roman" w:hAnsi="Times New Roman" w:cs="Times New Roman"/>
          <w:sz w:val="20"/>
          <w:szCs w:val="20"/>
        </w:rPr>
      </w:pPr>
      <w:r w:rsidRPr="00B04E75">
        <w:rPr>
          <w:rFonts w:ascii="Times New Roman" w:hAnsi="Times New Roman" w:cs="Times New Roman"/>
          <w:i/>
          <w:iCs/>
          <w:spacing w:val="-3"/>
          <w:sz w:val="20"/>
          <w:szCs w:val="20"/>
        </w:rPr>
        <w:t>Construction</w:t>
      </w:r>
      <w:r w:rsidRPr="00B04E75">
        <w:rPr>
          <w:rFonts w:ascii="Times New Roman" w:hAnsi="Times New Roman" w:cs="Times New Roman"/>
          <w:i/>
          <w:iCs/>
          <w:spacing w:val="44"/>
          <w:sz w:val="20"/>
          <w:szCs w:val="20"/>
        </w:rPr>
        <w:t xml:space="preserve"> </w:t>
      </w:r>
      <w:r w:rsidRPr="00B04E75">
        <w:rPr>
          <w:rFonts w:ascii="Times New Roman" w:hAnsi="Times New Roman" w:cs="Times New Roman"/>
          <w:i/>
          <w:iCs/>
          <w:spacing w:val="-3"/>
          <w:sz w:val="20"/>
          <w:szCs w:val="20"/>
        </w:rPr>
        <w:t>Cost</w:t>
      </w:r>
      <w:r w:rsidRPr="00B04E75">
        <w:rPr>
          <w:rFonts w:ascii="Times New Roman" w:hAnsi="Times New Roman" w:cs="Times New Roman"/>
          <w:i/>
          <w:iCs/>
          <w:spacing w:val="45"/>
          <w:sz w:val="20"/>
          <w:szCs w:val="20"/>
        </w:rPr>
        <w:t xml:space="preserve"> </w:t>
      </w:r>
      <w:r w:rsidRPr="00B04E75">
        <w:rPr>
          <w:rFonts w:ascii="Times New Roman" w:hAnsi="Times New Roman" w:cs="Times New Roman"/>
          <w:i/>
          <w:iCs/>
          <w:spacing w:val="-2"/>
          <w:sz w:val="20"/>
          <w:szCs w:val="20"/>
        </w:rPr>
        <w:t>Limit</w:t>
      </w:r>
      <w:r w:rsidRPr="00B04E75">
        <w:rPr>
          <w:rFonts w:ascii="Times New Roman" w:hAnsi="Times New Roman" w:cs="Times New Roman"/>
          <w:i/>
          <w:iCs/>
          <w:spacing w:val="40"/>
          <w:sz w:val="20"/>
          <w:szCs w:val="20"/>
        </w:rPr>
        <w:t xml:space="preserve"> </w:t>
      </w:r>
      <w:r w:rsidRPr="00B04E75">
        <w:rPr>
          <w:rFonts w:ascii="Times New Roman" w:hAnsi="Times New Roman" w:cs="Times New Roman"/>
          <w:sz w:val="20"/>
          <w:szCs w:val="20"/>
        </w:rPr>
        <w:t>If</w:t>
      </w:r>
      <w:r w:rsidRPr="00B04E75">
        <w:rPr>
          <w:rFonts w:ascii="Times New Roman" w:hAnsi="Times New Roman" w:cs="Times New Roman"/>
          <w:spacing w:val="49"/>
          <w:sz w:val="20"/>
          <w:szCs w:val="20"/>
        </w:rPr>
        <w:t xml:space="preserve"> </w:t>
      </w:r>
      <w:r w:rsidRPr="00B04E75">
        <w:rPr>
          <w:rFonts w:ascii="Times New Roman" w:hAnsi="Times New Roman" w:cs="Times New Roman"/>
          <w:spacing w:val="-2"/>
          <w:sz w:val="20"/>
          <w:szCs w:val="20"/>
        </w:rPr>
        <w:t>paragraph</w:t>
      </w:r>
      <w:r w:rsidRPr="00B04E75">
        <w:rPr>
          <w:rFonts w:ascii="Times New Roman" w:hAnsi="Times New Roman" w:cs="Times New Roman"/>
          <w:spacing w:val="42"/>
          <w:sz w:val="20"/>
          <w:szCs w:val="20"/>
        </w:rPr>
        <w:t xml:space="preserve"> </w:t>
      </w:r>
      <w:r w:rsidRPr="00B04E75">
        <w:rPr>
          <w:rFonts w:ascii="Times New Roman" w:hAnsi="Times New Roman" w:cs="Times New Roman"/>
          <w:spacing w:val="-2"/>
          <w:sz w:val="20"/>
          <w:szCs w:val="20"/>
        </w:rPr>
        <w:t>5.</w:t>
      </w:r>
      <w:r w:rsidR="00883FF3">
        <w:rPr>
          <w:rFonts w:ascii="Times New Roman" w:hAnsi="Times New Roman" w:cs="Times New Roman"/>
          <w:spacing w:val="-2"/>
          <w:sz w:val="20"/>
          <w:szCs w:val="20"/>
        </w:rPr>
        <w:t>0</w:t>
      </w:r>
      <w:r w:rsidRPr="00B04E75">
        <w:rPr>
          <w:rFonts w:ascii="Times New Roman" w:hAnsi="Times New Roman" w:cs="Times New Roman"/>
          <w:spacing w:val="-2"/>
          <w:sz w:val="20"/>
          <w:szCs w:val="20"/>
        </w:rPr>
        <w:t>2</w:t>
      </w:r>
      <w:r w:rsidRPr="00B04E75">
        <w:rPr>
          <w:rFonts w:ascii="Times New Roman" w:hAnsi="Times New Roman" w:cs="Times New Roman"/>
          <w:spacing w:val="45"/>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4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2"/>
          <w:sz w:val="20"/>
          <w:szCs w:val="20"/>
        </w:rPr>
        <w:t>Agreement</w:t>
      </w:r>
      <w:r w:rsidRPr="00B04E75">
        <w:rPr>
          <w:rFonts w:ascii="Times New Roman" w:hAnsi="Times New Roman" w:cs="Times New Roman"/>
          <w:spacing w:val="45"/>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45"/>
          <w:sz w:val="20"/>
          <w:szCs w:val="20"/>
        </w:rPr>
        <w:t xml:space="preserve"> </w:t>
      </w:r>
      <w:r w:rsidRPr="00B04E75">
        <w:rPr>
          <w:rFonts w:ascii="Times New Roman" w:hAnsi="Times New Roman" w:cs="Times New Roman"/>
          <w:spacing w:val="-2"/>
          <w:sz w:val="20"/>
          <w:szCs w:val="20"/>
        </w:rPr>
        <w:t>amended</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3"/>
          <w:sz w:val="20"/>
          <w:szCs w:val="20"/>
        </w:rPr>
        <w:t>supplemented</w:t>
      </w:r>
      <w:r w:rsidRPr="00B04E75">
        <w:rPr>
          <w:rFonts w:ascii="Times New Roman" w:hAnsi="Times New Roman" w:cs="Times New Roman"/>
          <w:spacing w:val="45"/>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42"/>
          <w:sz w:val="20"/>
          <w:szCs w:val="20"/>
        </w:rPr>
        <w:t xml:space="preserve"> </w:t>
      </w:r>
      <w:r w:rsidRPr="00B04E75">
        <w:rPr>
          <w:rFonts w:ascii="Times New Roman" w:hAnsi="Times New Roman" w:cs="Times New Roman"/>
          <w:spacing w:val="-2"/>
          <w:sz w:val="20"/>
          <w:szCs w:val="20"/>
        </w:rPr>
        <w:t>Exhibit</w:t>
      </w:r>
      <w:r w:rsidRPr="00B04E75">
        <w:rPr>
          <w:rFonts w:ascii="Times New Roman" w:hAnsi="Times New Roman" w:cs="Times New Roman"/>
          <w:spacing w:val="45"/>
          <w:sz w:val="20"/>
          <w:szCs w:val="20"/>
        </w:rPr>
        <w:t xml:space="preserve"> </w:t>
      </w:r>
      <w:r w:rsidRPr="00B04E75">
        <w:rPr>
          <w:rFonts w:ascii="Times New Roman" w:hAnsi="Times New Roman" w:cs="Times New Roman"/>
          <w:spacing w:val="-3"/>
          <w:sz w:val="20"/>
          <w:szCs w:val="20"/>
        </w:rPr>
        <w:t>F,</w:t>
      </w:r>
      <w:r w:rsidRPr="00B04E75">
        <w:rPr>
          <w:rFonts w:ascii="Times New Roman" w:hAnsi="Times New Roman" w:cs="Times New Roman"/>
          <w:spacing w:val="31"/>
          <w:w w:val="99"/>
          <w:sz w:val="20"/>
          <w:szCs w:val="20"/>
        </w:rPr>
        <w:t xml:space="preserve"> </w:t>
      </w:r>
      <w:r w:rsidRPr="00B04E75">
        <w:rPr>
          <w:rFonts w:ascii="Times New Roman" w:hAnsi="Times New Roman" w:cs="Times New Roman"/>
          <w:spacing w:val="-2"/>
          <w:sz w:val="20"/>
          <w:szCs w:val="20"/>
        </w:rPr>
        <w:t>ENGINEER</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1"/>
          <w:sz w:val="20"/>
          <w:szCs w:val="20"/>
        </w:rPr>
        <w:t>so</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3"/>
          <w:sz w:val="20"/>
          <w:szCs w:val="20"/>
        </w:rPr>
        <w:t>modify</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2"/>
          <w:sz w:val="20"/>
          <w:szCs w:val="20"/>
        </w:rPr>
        <w:t>Contract</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Documents</w:t>
      </w:r>
      <w:r w:rsidRPr="00B04E75">
        <w:rPr>
          <w:rFonts w:ascii="Times New Roman" w:hAnsi="Times New Roman" w:cs="Times New Roman"/>
          <w:spacing w:val="35"/>
          <w:sz w:val="20"/>
          <w:szCs w:val="20"/>
        </w:rPr>
        <w:t xml:space="preserve"> </w:t>
      </w:r>
      <w:r w:rsidRPr="00B04E75">
        <w:rPr>
          <w:rFonts w:ascii="Times New Roman" w:hAnsi="Times New Roman" w:cs="Times New Roman"/>
          <w:spacing w:val="-2"/>
          <w:sz w:val="20"/>
          <w:szCs w:val="20"/>
        </w:rPr>
        <w:t>there</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3"/>
          <w:sz w:val="20"/>
          <w:szCs w:val="20"/>
        </w:rPr>
        <w:t>without</w:t>
      </w:r>
      <w:r w:rsidRPr="00B04E75">
        <w:rPr>
          <w:rFonts w:ascii="Times New Roman" w:hAnsi="Times New Roman" w:cs="Times New Roman"/>
          <w:spacing w:val="33"/>
          <w:sz w:val="20"/>
          <w:szCs w:val="20"/>
        </w:rPr>
        <w:t xml:space="preserve"> </w:t>
      </w:r>
      <w:r w:rsidRPr="00B04E75">
        <w:rPr>
          <w:rFonts w:ascii="Times New Roman" w:hAnsi="Times New Roman" w:cs="Times New Roman"/>
          <w:sz w:val="20"/>
          <w:szCs w:val="20"/>
        </w:rPr>
        <w:t>an</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increase</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2"/>
          <w:sz w:val="20"/>
          <w:szCs w:val="20"/>
        </w:rPr>
        <w:t>services</w:t>
      </w:r>
      <w:r w:rsidRPr="00B04E75">
        <w:rPr>
          <w:rFonts w:ascii="Times New Roman" w:hAnsi="Times New Roman" w:cs="Times New Roman"/>
          <w:spacing w:val="64"/>
          <w:w w:val="99"/>
          <w:sz w:val="20"/>
          <w:szCs w:val="20"/>
        </w:rPr>
        <w:t xml:space="preserve"> </w:t>
      </w:r>
      <w:r w:rsidRPr="00B04E75">
        <w:rPr>
          <w:rFonts w:ascii="Times New Roman" w:hAnsi="Times New Roman" w:cs="Times New Roman"/>
          <w:spacing w:val="-3"/>
          <w:sz w:val="20"/>
          <w:szCs w:val="20"/>
        </w:rPr>
        <w:t>referenced</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14"/>
          <w:sz w:val="20"/>
          <w:szCs w:val="20"/>
        </w:rPr>
        <w:t xml:space="preserve"> </w:t>
      </w:r>
      <w:r w:rsidR="008E78C6">
        <w:rPr>
          <w:rFonts w:ascii="Times New Roman" w:hAnsi="Times New Roman" w:cs="Times New Roman"/>
          <w:b/>
          <w:spacing w:val="-5"/>
          <w:sz w:val="20"/>
          <w:szCs w:val="20"/>
        </w:rPr>
        <w:t>C</w:t>
      </w:r>
      <w:r w:rsidRPr="000D79E7">
        <w:rPr>
          <w:rFonts w:ascii="Times New Roman" w:hAnsi="Times New Roman" w:cs="Times New Roman"/>
          <w:b/>
          <w:spacing w:val="-5"/>
          <w:sz w:val="20"/>
          <w:szCs w:val="20"/>
        </w:rPr>
        <w:t>2.</w:t>
      </w:r>
      <w:r w:rsidR="000D79E7" w:rsidRPr="000D79E7">
        <w:rPr>
          <w:rFonts w:ascii="Times New Roman" w:hAnsi="Times New Roman" w:cs="Times New Roman"/>
          <w:b/>
          <w:spacing w:val="-5"/>
          <w:sz w:val="20"/>
          <w:szCs w:val="20"/>
        </w:rPr>
        <w:t>0</w:t>
      </w:r>
      <w:r w:rsidRPr="000D79E7">
        <w:rPr>
          <w:rFonts w:ascii="Times New Roman" w:hAnsi="Times New Roman" w:cs="Times New Roman"/>
          <w:b/>
          <w:spacing w:val="-5"/>
          <w:sz w:val="20"/>
          <w:szCs w:val="20"/>
        </w:rPr>
        <w:t>1</w:t>
      </w:r>
      <w:r w:rsidRPr="00B04E75">
        <w:rPr>
          <w:rFonts w:ascii="Times New Roman" w:hAnsi="Times New Roman" w:cs="Times New Roman"/>
          <w:spacing w:val="-5"/>
          <w:sz w:val="20"/>
          <w:szCs w:val="20"/>
        </w:rPr>
        <w:t>.</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D4002B" w:rsidP="00D4002B">
      <w:pPr>
        <w:tabs>
          <w:tab w:val="left" w:pos="861"/>
        </w:tabs>
        <w:kinsoku w:val="0"/>
        <w:overflowPunct w:val="0"/>
        <w:autoSpaceDE w:val="0"/>
        <w:autoSpaceDN w:val="0"/>
        <w:adjustRightInd w:val="0"/>
        <w:spacing w:after="0" w:line="240" w:lineRule="auto"/>
        <w:ind w:left="139"/>
        <w:rPr>
          <w:rFonts w:ascii="Times New Roman" w:hAnsi="Times New Roman" w:cs="Times New Roman"/>
          <w:sz w:val="20"/>
          <w:szCs w:val="20"/>
        </w:rPr>
      </w:pPr>
      <w:r>
        <w:rPr>
          <w:rFonts w:ascii="Times New Roman" w:hAnsi="Times New Roman" w:cs="Times New Roman"/>
          <w:b/>
          <w:i/>
          <w:iCs/>
          <w:spacing w:val="-2"/>
          <w:sz w:val="20"/>
          <w:szCs w:val="20"/>
        </w:rPr>
        <w:t>C2.0</w:t>
      </w:r>
      <w:r w:rsidR="00E96F15">
        <w:rPr>
          <w:rFonts w:ascii="Times New Roman" w:hAnsi="Times New Roman" w:cs="Times New Roman"/>
          <w:b/>
          <w:i/>
          <w:iCs/>
          <w:spacing w:val="-2"/>
          <w:sz w:val="20"/>
          <w:szCs w:val="20"/>
        </w:rPr>
        <w:t>2</w:t>
      </w:r>
      <w:r>
        <w:rPr>
          <w:rFonts w:ascii="Times New Roman" w:hAnsi="Times New Roman" w:cs="Times New Roman"/>
          <w:b/>
          <w:i/>
          <w:iCs/>
          <w:spacing w:val="-2"/>
          <w:sz w:val="20"/>
          <w:szCs w:val="20"/>
        </w:rPr>
        <w:tab/>
      </w:r>
      <w:r w:rsidR="00B04E75" w:rsidRPr="00B04E75">
        <w:rPr>
          <w:rFonts w:ascii="Times New Roman" w:hAnsi="Times New Roman" w:cs="Times New Roman"/>
          <w:i/>
          <w:iCs/>
          <w:spacing w:val="-2"/>
          <w:sz w:val="20"/>
          <w:szCs w:val="20"/>
        </w:rPr>
        <w:t>[Not</w:t>
      </w:r>
      <w:r w:rsidR="00B04E75" w:rsidRPr="00B04E75">
        <w:rPr>
          <w:rFonts w:ascii="Times New Roman" w:hAnsi="Times New Roman" w:cs="Times New Roman"/>
          <w:i/>
          <w:iCs/>
          <w:spacing w:val="-12"/>
          <w:sz w:val="20"/>
          <w:szCs w:val="20"/>
        </w:rPr>
        <w:t xml:space="preserve"> </w:t>
      </w:r>
      <w:r w:rsidR="00B04E75" w:rsidRPr="00B04E75">
        <w:rPr>
          <w:rFonts w:ascii="Times New Roman" w:hAnsi="Times New Roman" w:cs="Times New Roman"/>
          <w:i/>
          <w:iCs/>
          <w:spacing w:val="-6"/>
          <w:sz w:val="20"/>
          <w:szCs w:val="20"/>
        </w:rPr>
        <w:t>Used]</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i/>
          <w:iCs/>
          <w:sz w:val="20"/>
          <w:szCs w:val="20"/>
        </w:rPr>
      </w:pPr>
    </w:p>
    <w:p w:rsidR="00B04E75" w:rsidRPr="00B04E75" w:rsidRDefault="00D4002B" w:rsidP="00D4002B">
      <w:pPr>
        <w:tabs>
          <w:tab w:val="left" w:pos="861"/>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i/>
          <w:iCs/>
          <w:spacing w:val="-2"/>
          <w:sz w:val="20"/>
          <w:szCs w:val="20"/>
        </w:rPr>
        <w:t xml:space="preserve">   C2.0</w:t>
      </w:r>
      <w:r w:rsidR="00E96F15">
        <w:rPr>
          <w:rFonts w:ascii="Times New Roman" w:hAnsi="Times New Roman" w:cs="Times New Roman"/>
          <w:b/>
          <w:i/>
          <w:iCs/>
          <w:spacing w:val="-2"/>
          <w:sz w:val="20"/>
          <w:szCs w:val="20"/>
        </w:rPr>
        <w:t>3</w:t>
      </w:r>
      <w:r>
        <w:rPr>
          <w:rFonts w:ascii="Times New Roman" w:hAnsi="Times New Roman" w:cs="Times New Roman"/>
          <w:b/>
          <w:i/>
          <w:iCs/>
          <w:spacing w:val="-2"/>
          <w:sz w:val="20"/>
          <w:szCs w:val="20"/>
        </w:rPr>
        <w:tab/>
      </w:r>
      <w:r w:rsidR="00B04E75" w:rsidRPr="00B04E75">
        <w:rPr>
          <w:rFonts w:ascii="Times New Roman" w:hAnsi="Times New Roman" w:cs="Times New Roman"/>
          <w:i/>
          <w:iCs/>
          <w:spacing w:val="-2"/>
          <w:sz w:val="20"/>
          <w:szCs w:val="20"/>
        </w:rPr>
        <w:t>[Not</w:t>
      </w:r>
      <w:r w:rsidR="00B04E75" w:rsidRPr="00B04E75">
        <w:rPr>
          <w:rFonts w:ascii="Times New Roman" w:hAnsi="Times New Roman" w:cs="Times New Roman"/>
          <w:i/>
          <w:iCs/>
          <w:spacing w:val="-12"/>
          <w:sz w:val="20"/>
          <w:szCs w:val="20"/>
        </w:rPr>
        <w:t xml:space="preserve"> </w:t>
      </w:r>
      <w:r w:rsidR="00B04E75" w:rsidRPr="00B04E75">
        <w:rPr>
          <w:rFonts w:ascii="Times New Roman" w:hAnsi="Times New Roman" w:cs="Times New Roman"/>
          <w:i/>
          <w:iCs/>
          <w:spacing w:val="-6"/>
          <w:sz w:val="20"/>
          <w:szCs w:val="20"/>
        </w:rPr>
        <w:t>Used]</w:t>
      </w:r>
    </w:p>
    <w:p w:rsidR="00B04E75" w:rsidRPr="00B04E75" w:rsidRDefault="00B04E75" w:rsidP="00B04E75">
      <w:pPr>
        <w:kinsoku w:val="0"/>
        <w:overflowPunct w:val="0"/>
        <w:autoSpaceDE w:val="0"/>
        <w:autoSpaceDN w:val="0"/>
        <w:adjustRightInd w:val="0"/>
        <w:spacing w:before="5" w:after="0" w:line="240" w:lineRule="auto"/>
        <w:rPr>
          <w:rFonts w:ascii="Times New Roman" w:hAnsi="Times New Roman" w:cs="Times New Roman"/>
          <w:i/>
          <w:iCs/>
          <w:sz w:val="21"/>
          <w:szCs w:val="21"/>
        </w:rPr>
      </w:pPr>
    </w:p>
    <w:p w:rsidR="00B04E75" w:rsidRPr="00B04E75" w:rsidRDefault="00E96F15" w:rsidP="00E96F15">
      <w:pPr>
        <w:tabs>
          <w:tab w:val="left" w:pos="861"/>
        </w:tabs>
        <w:kinsoku w:val="0"/>
        <w:overflowPunct w:val="0"/>
        <w:autoSpaceDE w:val="0"/>
        <w:autoSpaceDN w:val="0"/>
        <w:adjustRightInd w:val="0"/>
        <w:spacing w:after="0" w:line="240" w:lineRule="auto"/>
        <w:ind w:left="90"/>
        <w:outlineLvl w:val="1"/>
        <w:rPr>
          <w:rFonts w:ascii="Times New Roman" w:hAnsi="Times New Roman" w:cs="Times New Roman"/>
          <w:sz w:val="20"/>
          <w:szCs w:val="20"/>
        </w:rPr>
      </w:pPr>
      <w:bookmarkStart w:id="9" w:name="C.2.4_Compensation_for_Resident_Project_"/>
      <w:bookmarkEnd w:id="9"/>
      <w:r>
        <w:rPr>
          <w:rFonts w:ascii="Times New Roman" w:hAnsi="Times New Roman" w:cs="Times New Roman"/>
          <w:b/>
          <w:bCs/>
          <w:i/>
          <w:iCs/>
          <w:spacing w:val="-3"/>
          <w:sz w:val="20"/>
          <w:szCs w:val="20"/>
        </w:rPr>
        <w:t>C2.04</w:t>
      </w:r>
      <w:r>
        <w:rPr>
          <w:rFonts w:ascii="Times New Roman" w:hAnsi="Times New Roman" w:cs="Times New Roman"/>
          <w:b/>
          <w:bCs/>
          <w:i/>
          <w:iCs/>
          <w:spacing w:val="-3"/>
          <w:sz w:val="20"/>
          <w:szCs w:val="20"/>
        </w:rPr>
        <w:tab/>
      </w:r>
      <w:r w:rsidR="00B04E75" w:rsidRPr="00B04E75">
        <w:rPr>
          <w:rFonts w:ascii="Times New Roman" w:hAnsi="Times New Roman" w:cs="Times New Roman"/>
          <w:b/>
          <w:bCs/>
          <w:i/>
          <w:iCs/>
          <w:spacing w:val="-3"/>
          <w:sz w:val="20"/>
          <w:szCs w:val="20"/>
        </w:rPr>
        <w:t>Compensation</w:t>
      </w:r>
      <w:r w:rsidR="00B04E75" w:rsidRPr="00B04E75">
        <w:rPr>
          <w:rFonts w:ascii="Times New Roman" w:hAnsi="Times New Roman" w:cs="Times New Roman"/>
          <w:b/>
          <w:bCs/>
          <w:i/>
          <w:iCs/>
          <w:spacing w:val="-18"/>
          <w:sz w:val="20"/>
          <w:szCs w:val="20"/>
        </w:rPr>
        <w:t xml:space="preserve"> </w:t>
      </w:r>
      <w:r w:rsidR="00B04E75" w:rsidRPr="00B04E75">
        <w:rPr>
          <w:rFonts w:ascii="Times New Roman" w:hAnsi="Times New Roman" w:cs="Times New Roman"/>
          <w:b/>
          <w:bCs/>
          <w:i/>
          <w:iCs/>
          <w:spacing w:val="-2"/>
          <w:sz w:val="20"/>
          <w:szCs w:val="20"/>
        </w:rPr>
        <w:t>for</w:t>
      </w:r>
      <w:r w:rsidR="00B04E75" w:rsidRPr="00B04E75">
        <w:rPr>
          <w:rFonts w:ascii="Times New Roman" w:hAnsi="Times New Roman" w:cs="Times New Roman"/>
          <w:b/>
          <w:bCs/>
          <w:i/>
          <w:iCs/>
          <w:spacing w:val="-17"/>
          <w:sz w:val="20"/>
          <w:szCs w:val="20"/>
        </w:rPr>
        <w:t xml:space="preserve"> </w:t>
      </w:r>
      <w:r w:rsidR="00B04E75" w:rsidRPr="00B04E75">
        <w:rPr>
          <w:rFonts w:ascii="Times New Roman" w:hAnsi="Times New Roman" w:cs="Times New Roman"/>
          <w:b/>
          <w:bCs/>
          <w:i/>
          <w:iCs/>
          <w:spacing w:val="-3"/>
          <w:sz w:val="20"/>
          <w:szCs w:val="20"/>
        </w:rPr>
        <w:t>Resident</w:t>
      </w:r>
      <w:r w:rsidR="00B04E75" w:rsidRPr="00B04E75">
        <w:rPr>
          <w:rFonts w:ascii="Times New Roman" w:hAnsi="Times New Roman" w:cs="Times New Roman"/>
          <w:b/>
          <w:bCs/>
          <w:i/>
          <w:iCs/>
          <w:spacing w:val="-17"/>
          <w:sz w:val="20"/>
          <w:szCs w:val="20"/>
        </w:rPr>
        <w:t xml:space="preserve"> </w:t>
      </w:r>
      <w:r w:rsidR="00B04E75" w:rsidRPr="00B04E75">
        <w:rPr>
          <w:rFonts w:ascii="Times New Roman" w:hAnsi="Times New Roman" w:cs="Times New Roman"/>
          <w:b/>
          <w:bCs/>
          <w:i/>
          <w:iCs/>
          <w:spacing w:val="-3"/>
          <w:sz w:val="20"/>
          <w:szCs w:val="20"/>
        </w:rPr>
        <w:t>Project</w:t>
      </w:r>
      <w:r w:rsidR="00B04E75" w:rsidRPr="00B04E75">
        <w:rPr>
          <w:rFonts w:ascii="Times New Roman" w:hAnsi="Times New Roman" w:cs="Times New Roman"/>
          <w:b/>
          <w:bCs/>
          <w:i/>
          <w:iCs/>
          <w:spacing w:val="-19"/>
          <w:sz w:val="20"/>
          <w:szCs w:val="20"/>
        </w:rPr>
        <w:t xml:space="preserve"> </w:t>
      </w:r>
      <w:r w:rsidR="00B04E75" w:rsidRPr="00B04E75">
        <w:rPr>
          <w:rFonts w:ascii="Times New Roman" w:hAnsi="Times New Roman" w:cs="Times New Roman"/>
          <w:b/>
          <w:bCs/>
          <w:i/>
          <w:iCs/>
          <w:spacing w:val="-3"/>
          <w:sz w:val="20"/>
          <w:szCs w:val="20"/>
        </w:rPr>
        <w:t>Representative</w:t>
      </w:r>
      <w:r w:rsidR="00B04E75" w:rsidRPr="00B04E75">
        <w:rPr>
          <w:rFonts w:ascii="Times New Roman" w:hAnsi="Times New Roman" w:cs="Times New Roman"/>
          <w:b/>
          <w:bCs/>
          <w:i/>
          <w:iCs/>
          <w:spacing w:val="-19"/>
          <w:sz w:val="20"/>
          <w:szCs w:val="20"/>
        </w:rPr>
        <w:t xml:space="preserve"> </w:t>
      </w:r>
      <w:r w:rsidR="00B04E75" w:rsidRPr="00B04E75">
        <w:rPr>
          <w:rFonts w:ascii="Times New Roman" w:hAnsi="Times New Roman" w:cs="Times New Roman"/>
          <w:b/>
          <w:bCs/>
          <w:i/>
          <w:iCs/>
          <w:spacing w:val="-3"/>
          <w:sz w:val="20"/>
          <w:szCs w:val="20"/>
        </w:rPr>
        <w:t>Services</w:t>
      </w:r>
    </w:p>
    <w:p w:rsidR="00B04E75" w:rsidRPr="00B04E75" w:rsidRDefault="00B04E75" w:rsidP="00B04E75">
      <w:pPr>
        <w:kinsoku w:val="0"/>
        <w:overflowPunct w:val="0"/>
        <w:autoSpaceDE w:val="0"/>
        <w:autoSpaceDN w:val="0"/>
        <w:adjustRightInd w:val="0"/>
        <w:spacing w:before="1" w:after="0" w:line="240" w:lineRule="auto"/>
        <w:rPr>
          <w:rFonts w:ascii="Times New Roman" w:hAnsi="Times New Roman" w:cs="Times New Roman"/>
          <w:b/>
          <w:bCs/>
          <w:i/>
          <w:iCs/>
          <w:sz w:val="20"/>
          <w:szCs w:val="20"/>
        </w:rPr>
      </w:pPr>
    </w:p>
    <w:p w:rsidR="00B04E75" w:rsidRPr="00B04E75" w:rsidRDefault="00B04E75" w:rsidP="00B04E75">
      <w:pPr>
        <w:numPr>
          <w:ilvl w:val="3"/>
          <w:numId w:val="3"/>
        </w:numPr>
        <w:tabs>
          <w:tab w:val="left" w:pos="1220"/>
        </w:tabs>
        <w:kinsoku w:val="0"/>
        <w:overflowPunct w:val="0"/>
        <w:autoSpaceDE w:val="0"/>
        <w:autoSpaceDN w:val="0"/>
        <w:adjustRightInd w:val="0"/>
        <w:spacing w:after="0" w:line="240" w:lineRule="auto"/>
        <w:ind w:right="295" w:hanging="361"/>
        <w:rPr>
          <w:rFonts w:ascii="Times New Roman" w:hAnsi="Times New Roman" w:cs="Times New Roman"/>
          <w:sz w:val="20"/>
          <w:szCs w:val="20"/>
        </w:rPr>
      </w:pPr>
      <w:proofErr w:type="gramStart"/>
      <w:r w:rsidRPr="00B04E75">
        <w:rPr>
          <w:rFonts w:ascii="Times New Roman" w:hAnsi="Times New Roman" w:cs="Times New Roman"/>
          <w:spacing w:val="-2"/>
          <w:sz w:val="20"/>
          <w:szCs w:val="20"/>
        </w:rPr>
        <w:t>OWNER</w:t>
      </w:r>
      <w:r w:rsidRPr="00B04E75">
        <w:rPr>
          <w:rFonts w:ascii="Times New Roman" w:hAnsi="Times New Roman" w:cs="Times New Roman"/>
          <w:sz w:val="20"/>
          <w:szCs w:val="20"/>
        </w:rPr>
        <w:t xml:space="preserve"> </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shall</w:t>
      </w:r>
      <w:proofErr w:type="gramEnd"/>
      <w:r w:rsidRPr="00B04E75">
        <w:rPr>
          <w:rFonts w:ascii="Times New Roman" w:hAnsi="Times New Roman" w:cs="Times New Roman"/>
          <w:sz w:val="20"/>
          <w:szCs w:val="20"/>
        </w:rPr>
        <w:t xml:space="preserve"> </w:t>
      </w:r>
      <w:r w:rsidRPr="00B04E75">
        <w:rPr>
          <w:rFonts w:ascii="Times New Roman" w:hAnsi="Times New Roman" w:cs="Times New Roman"/>
          <w:spacing w:val="35"/>
          <w:sz w:val="20"/>
          <w:szCs w:val="20"/>
        </w:rPr>
        <w:t xml:space="preserve"> </w:t>
      </w:r>
      <w:r w:rsidRPr="00B04E75">
        <w:rPr>
          <w:rFonts w:ascii="Times New Roman" w:hAnsi="Times New Roman" w:cs="Times New Roman"/>
          <w:spacing w:val="-2"/>
          <w:sz w:val="20"/>
          <w:szCs w:val="20"/>
        </w:rPr>
        <w:t>pay</w:t>
      </w:r>
      <w:r w:rsidRPr="00B04E75">
        <w:rPr>
          <w:rFonts w:ascii="Times New Roman" w:hAnsi="Times New Roman" w:cs="Times New Roman"/>
          <w:sz w:val="20"/>
          <w:szCs w:val="20"/>
        </w:rPr>
        <w:t xml:space="preserve"> </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z w:val="20"/>
          <w:szCs w:val="20"/>
        </w:rPr>
        <w:t xml:space="preserve"> </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z w:val="20"/>
          <w:szCs w:val="20"/>
        </w:rPr>
        <w:t xml:space="preserve"> </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5"/>
          <w:sz w:val="20"/>
          <w:szCs w:val="20"/>
        </w:rPr>
        <w:t>Resident</w:t>
      </w:r>
      <w:r w:rsidRPr="00B04E75">
        <w:rPr>
          <w:rFonts w:ascii="Times New Roman" w:hAnsi="Times New Roman" w:cs="Times New Roman"/>
          <w:sz w:val="20"/>
          <w:szCs w:val="20"/>
        </w:rPr>
        <w:t xml:space="preserve"> </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3"/>
          <w:sz w:val="20"/>
          <w:szCs w:val="20"/>
        </w:rPr>
        <w:t>Project</w:t>
      </w:r>
      <w:r w:rsidRPr="00B04E75">
        <w:rPr>
          <w:rFonts w:ascii="Times New Roman" w:hAnsi="Times New Roman" w:cs="Times New Roman"/>
          <w:sz w:val="20"/>
          <w:szCs w:val="20"/>
        </w:rPr>
        <w:t xml:space="preserve"> </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Representative</w:t>
      </w:r>
      <w:r w:rsidRPr="00B04E75">
        <w:rPr>
          <w:rFonts w:ascii="Times New Roman" w:hAnsi="Times New Roman" w:cs="Times New Roman"/>
          <w:sz w:val="20"/>
          <w:szCs w:val="20"/>
        </w:rPr>
        <w:t xml:space="preserve"> </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z w:val="20"/>
          <w:szCs w:val="20"/>
        </w:rPr>
        <w:t xml:space="preserve"> </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z w:val="20"/>
          <w:szCs w:val="20"/>
        </w:rPr>
        <w:t xml:space="preserve"> </w:t>
      </w:r>
      <w:r w:rsidRPr="00B04E75">
        <w:rPr>
          <w:rFonts w:ascii="Times New Roman" w:hAnsi="Times New Roman" w:cs="Times New Roman"/>
          <w:spacing w:val="35"/>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z w:val="20"/>
          <w:szCs w:val="20"/>
        </w:rPr>
        <w:t xml:space="preserve"> </w:t>
      </w:r>
      <w:r w:rsidRPr="00B04E75">
        <w:rPr>
          <w:rFonts w:ascii="Times New Roman" w:hAnsi="Times New Roman" w:cs="Times New Roman"/>
          <w:spacing w:val="34"/>
          <w:sz w:val="20"/>
          <w:szCs w:val="20"/>
        </w:rPr>
        <w:t xml:space="preserve"> </w:t>
      </w:r>
      <w:r w:rsidR="008E78C6">
        <w:rPr>
          <w:rFonts w:ascii="Times New Roman" w:hAnsi="Times New Roman" w:cs="Times New Roman"/>
          <w:b/>
          <w:spacing w:val="-6"/>
          <w:sz w:val="20"/>
          <w:szCs w:val="20"/>
        </w:rPr>
        <w:t>A</w:t>
      </w:r>
      <w:r w:rsidR="0096775F" w:rsidRPr="000D79E7">
        <w:rPr>
          <w:rFonts w:ascii="Times New Roman" w:hAnsi="Times New Roman" w:cs="Times New Roman"/>
          <w:b/>
          <w:spacing w:val="-6"/>
          <w:sz w:val="20"/>
          <w:szCs w:val="20"/>
        </w:rPr>
        <w:t>1.</w:t>
      </w:r>
      <w:r w:rsidR="000D79E7" w:rsidRPr="000D79E7">
        <w:rPr>
          <w:rFonts w:ascii="Times New Roman" w:hAnsi="Times New Roman" w:cs="Times New Roman"/>
          <w:b/>
          <w:spacing w:val="-6"/>
          <w:sz w:val="20"/>
          <w:szCs w:val="20"/>
        </w:rPr>
        <w:t>0</w:t>
      </w:r>
      <w:r w:rsidRPr="000D79E7">
        <w:rPr>
          <w:rFonts w:ascii="Times New Roman" w:hAnsi="Times New Roman" w:cs="Times New Roman"/>
          <w:b/>
          <w:spacing w:val="-6"/>
          <w:sz w:val="20"/>
          <w:szCs w:val="20"/>
        </w:rPr>
        <w:t>5</w:t>
      </w:r>
      <w:r w:rsidRPr="00B04E75">
        <w:rPr>
          <w:rFonts w:ascii="Times New Roman" w:hAnsi="Times New Roman" w:cs="Times New Roman"/>
          <w:spacing w:val="74"/>
          <w:w w:val="99"/>
          <w:sz w:val="20"/>
          <w:szCs w:val="20"/>
        </w:rPr>
        <w:t xml:space="preserve"> </w:t>
      </w:r>
      <w:r w:rsidRPr="00B04E75">
        <w:rPr>
          <w:rFonts w:ascii="Times New Roman" w:hAnsi="Times New Roman" w:cs="Times New Roman"/>
          <w:spacing w:val="-3"/>
          <w:sz w:val="20"/>
          <w:szCs w:val="20"/>
        </w:rPr>
        <w:t>(Construction</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3"/>
          <w:sz w:val="20"/>
          <w:szCs w:val="20"/>
        </w:rPr>
        <w:t>Phase)</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follows:</w:t>
      </w:r>
    </w:p>
    <w:p w:rsidR="00B04E75" w:rsidRDefault="007702B8" w:rsidP="007702B8">
      <w:pPr>
        <w:tabs>
          <w:tab w:val="left" w:pos="4190"/>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p>
    <w:p w:rsidR="00267A34" w:rsidRDefault="00267A34" w:rsidP="00B04E75">
      <w:pPr>
        <w:kinsoku w:val="0"/>
        <w:overflowPunct w:val="0"/>
        <w:autoSpaceDE w:val="0"/>
        <w:autoSpaceDN w:val="0"/>
        <w:adjustRightInd w:val="0"/>
        <w:spacing w:before="8" w:after="0" w:line="240" w:lineRule="auto"/>
        <w:ind w:left="3632" w:right="3643"/>
        <w:jc w:val="center"/>
        <w:rPr>
          <w:rFonts w:ascii="Times New Roman" w:hAnsi="Times New Roman" w:cs="Times New Roman"/>
          <w:spacing w:val="-3"/>
          <w:sz w:val="16"/>
          <w:szCs w:val="16"/>
        </w:rPr>
      </w:pPr>
    </w:p>
    <w:p w:rsidR="00267A34" w:rsidRPr="00B04E75" w:rsidRDefault="00267A34" w:rsidP="00B04E75">
      <w:pPr>
        <w:kinsoku w:val="0"/>
        <w:overflowPunct w:val="0"/>
        <w:autoSpaceDE w:val="0"/>
        <w:autoSpaceDN w:val="0"/>
        <w:adjustRightInd w:val="0"/>
        <w:spacing w:before="8" w:after="0" w:line="240" w:lineRule="auto"/>
        <w:ind w:left="3632" w:right="3643"/>
        <w:jc w:val="center"/>
        <w:rPr>
          <w:rFonts w:ascii="Times New Roman" w:hAnsi="Times New Roman" w:cs="Times New Roman"/>
          <w:spacing w:val="-3"/>
          <w:sz w:val="16"/>
          <w:szCs w:val="16"/>
        </w:rPr>
        <w:sectPr w:rsidR="00267A34" w:rsidRPr="00B04E75">
          <w:type w:val="continuous"/>
          <w:pgSz w:w="12240" w:h="15840"/>
          <w:pgMar w:top="1240" w:right="940" w:bottom="280" w:left="940" w:header="720" w:footer="720" w:gutter="0"/>
          <w:cols w:space="720"/>
          <w:noEndnote/>
        </w:sectPr>
      </w:pPr>
    </w:p>
    <w:p w:rsidR="00B04E75" w:rsidRPr="00B04E75" w:rsidRDefault="00B04E75" w:rsidP="00267A34">
      <w:pPr>
        <w:kinsoku w:val="0"/>
        <w:overflowPunct w:val="0"/>
        <w:autoSpaceDE w:val="0"/>
        <w:autoSpaceDN w:val="0"/>
        <w:adjustRightInd w:val="0"/>
        <w:spacing w:before="2" w:after="0" w:line="240" w:lineRule="auto"/>
        <w:jc w:val="center"/>
        <w:rPr>
          <w:rFonts w:ascii="Times New Roman" w:hAnsi="Times New Roman" w:cs="Times New Roman"/>
          <w:sz w:val="19"/>
          <w:szCs w:val="19"/>
        </w:rPr>
      </w:pPr>
    </w:p>
    <w:p w:rsidR="00B04E75" w:rsidRPr="00B04E75" w:rsidRDefault="00B04E75" w:rsidP="00B04E75">
      <w:pPr>
        <w:kinsoku w:val="0"/>
        <w:overflowPunct w:val="0"/>
        <w:autoSpaceDE w:val="0"/>
        <w:autoSpaceDN w:val="0"/>
        <w:adjustRightInd w:val="0"/>
        <w:spacing w:before="33" w:after="0" w:line="239" w:lineRule="auto"/>
        <w:ind w:left="599" w:right="128"/>
        <w:jc w:val="both"/>
        <w:rPr>
          <w:rFonts w:ascii="Times New Roman" w:hAnsi="Times New Roman" w:cs="Times New Roman"/>
          <w:sz w:val="20"/>
          <w:szCs w:val="20"/>
        </w:rPr>
      </w:pPr>
      <w:r w:rsidRPr="00B04E75">
        <w:rPr>
          <w:rFonts w:ascii="Times New Roman" w:hAnsi="Times New Roman" w:cs="Times New Roman"/>
          <w:spacing w:val="-1"/>
          <w:sz w:val="20"/>
          <w:szCs w:val="20"/>
        </w:rPr>
        <w:t>1.</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total</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1"/>
          <w:sz w:val="20"/>
          <w:szCs w:val="20"/>
        </w:rPr>
        <w:t>for</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Resident</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Project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Representative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Services</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1"/>
          <w:sz w:val="20"/>
          <w:szCs w:val="20"/>
        </w:rPr>
        <w:t>is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predicated</w:t>
      </w:r>
      <w:r w:rsidRPr="00B04E75">
        <w:rPr>
          <w:rFonts w:ascii="Times New Roman" w:hAnsi="Times New Roman" w:cs="Times New Roman"/>
          <w:spacing w:val="4"/>
          <w:sz w:val="20"/>
          <w:szCs w:val="20"/>
        </w:rPr>
        <w:t xml:space="preserve"> </w:t>
      </w:r>
      <w:r w:rsidRPr="00B04E75">
        <w:rPr>
          <w:rFonts w:ascii="Times New Roman" w:hAnsi="Times New Roman" w:cs="Times New Roman"/>
          <w:sz w:val="20"/>
          <w:szCs w:val="20"/>
        </w:rPr>
        <w:t>on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Contract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Time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not</w:t>
      </w:r>
      <w:r w:rsidRPr="00B04E75">
        <w:rPr>
          <w:rFonts w:ascii="Times New Roman" w:hAnsi="Times New Roman" w:cs="Times New Roman"/>
          <w:spacing w:val="82"/>
          <w:w w:val="99"/>
          <w:sz w:val="20"/>
          <w:szCs w:val="20"/>
        </w:rPr>
        <w:t xml:space="preserve"> </w:t>
      </w:r>
      <w:r w:rsidRPr="00B04E75">
        <w:rPr>
          <w:rFonts w:ascii="Times New Roman" w:hAnsi="Times New Roman" w:cs="Times New Roman"/>
          <w:spacing w:val="-3"/>
          <w:sz w:val="20"/>
          <w:szCs w:val="20"/>
        </w:rPr>
        <w:t>exceeding</w:t>
      </w:r>
      <w:r w:rsidR="007702B8">
        <w:rPr>
          <w:rFonts w:ascii="Times New Roman" w:hAnsi="Times New Roman" w:cs="Times New Roman"/>
          <w:spacing w:val="-3"/>
          <w:sz w:val="20"/>
          <w:szCs w:val="20"/>
        </w:rPr>
        <w:t xml:space="preserve"> </w:t>
      </w:r>
      <w:r w:rsidR="007702B8">
        <w:rPr>
          <w:rFonts w:ascii="Times New Roman" w:hAnsi="Times New Roman" w:cs="Times New Roman"/>
          <w:spacing w:val="-3"/>
          <w:sz w:val="20"/>
          <w:szCs w:val="20"/>
        </w:rPr>
        <w:fldChar w:fldCharType="begin">
          <w:ffData>
            <w:name w:val="Text9"/>
            <w:enabled/>
            <w:calcOnExit w:val="0"/>
            <w:textInput/>
          </w:ffData>
        </w:fldChar>
      </w:r>
      <w:bookmarkStart w:id="10" w:name="Text9"/>
      <w:r w:rsidR="007702B8">
        <w:rPr>
          <w:rFonts w:ascii="Times New Roman" w:hAnsi="Times New Roman" w:cs="Times New Roman"/>
          <w:spacing w:val="-3"/>
          <w:sz w:val="20"/>
          <w:szCs w:val="20"/>
        </w:rPr>
        <w:instrText xml:space="preserve"> FORMTEXT </w:instrText>
      </w:r>
      <w:r w:rsidR="007702B8">
        <w:rPr>
          <w:rFonts w:ascii="Times New Roman" w:hAnsi="Times New Roman" w:cs="Times New Roman"/>
          <w:spacing w:val="-3"/>
          <w:sz w:val="20"/>
          <w:szCs w:val="20"/>
        </w:rPr>
      </w:r>
      <w:r w:rsidR="007702B8">
        <w:rPr>
          <w:rFonts w:ascii="Times New Roman" w:hAnsi="Times New Roman" w:cs="Times New Roman"/>
          <w:spacing w:val="-3"/>
          <w:sz w:val="20"/>
          <w:szCs w:val="20"/>
        </w:rPr>
        <w:fldChar w:fldCharType="separate"/>
      </w:r>
      <w:r w:rsidR="007702B8">
        <w:rPr>
          <w:rFonts w:ascii="Times New Roman" w:hAnsi="Times New Roman" w:cs="Times New Roman"/>
          <w:noProof/>
          <w:spacing w:val="-3"/>
          <w:sz w:val="20"/>
          <w:szCs w:val="20"/>
        </w:rPr>
        <w:t> </w:t>
      </w:r>
      <w:r w:rsidR="007702B8">
        <w:rPr>
          <w:rFonts w:ascii="Times New Roman" w:hAnsi="Times New Roman" w:cs="Times New Roman"/>
          <w:noProof/>
          <w:spacing w:val="-3"/>
          <w:sz w:val="20"/>
          <w:szCs w:val="20"/>
        </w:rPr>
        <w:t> </w:t>
      </w:r>
      <w:r w:rsidR="007702B8">
        <w:rPr>
          <w:rFonts w:ascii="Times New Roman" w:hAnsi="Times New Roman" w:cs="Times New Roman"/>
          <w:noProof/>
          <w:spacing w:val="-3"/>
          <w:sz w:val="20"/>
          <w:szCs w:val="20"/>
        </w:rPr>
        <w:t> </w:t>
      </w:r>
      <w:r w:rsidR="007702B8">
        <w:rPr>
          <w:rFonts w:ascii="Times New Roman" w:hAnsi="Times New Roman" w:cs="Times New Roman"/>
          <w:noProof/>
          <w:spacing w:val="-3"/>
          <w:sz w:val="20"/>
          <w:szCs w:val="20"/>
        </w:rPr>
        <w:t> </w:t>
      </w:r>
      <w:r w:rsidR="007702B8">
        <w:rPr>
          <w:rFonts w:ascii="Times New Roman" w:hAnsi="Times New Roman" w:cs="Times New Roman"/>
          <w:noProof/>
          <w:spacing w:val="-3"/>
          <w:sz w:val="20"/>
          <w:szCs w:val="20"/>
        </w:rPr>
        <w:t> </w:t>
      </w:r>
      <w:r w:rsidR="007702B8">
        <w:rPr>
          <w:rFonts w:ascii="Times New Roman" w:hAnsi="Times New Roman" w:cs="Times New Roman"/>
          <w:spacing w:val="-3"/>
          <w:sz w:val="20"/>
          <w:szCs w:val="20"/>
        </w:rPr>
        <w:fldChar w:fldCharType="end"/>
      </w:r>
      <w:bookmarkEnd w:id="10"/>
      <w:r w:rsidRPr="00B04E75">
        <w:rPr>
          <w:rFonts w:ascii="Times New Roman" w:hAnsi="Times New Roman" w:cs="Times New Roman"/>
          <w:spacing w:val="46"/>
          <w:sz w:val="20"/>
          <w:szCs w:val="20"/>
        </w:rPr>
        <w:t xml:space="preserve"> </w:t>
      </w:r>
      <w:r w:rsidRPr="00B04E75">
        <w:rPr>
          <w:rFonts w:ascii="Times New Roman" w:hAnsi="Times New Roman" w:cs="Times New Roman"/>
          <w:spacing w:val="-5"/>
          <w:sz w:val="20"/>
          <w:szCs w:val="20"/>
        </w:rPr>
        <w:t>months</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32"/>
          <w:sz w:val="20"/>
          <w:szCs w:val="20"/>
        </w:rPr>
        <w:t xml:space="preserve"> </w:t>
      </w:r>
      <w:r w:rsidRPr="00B04E75">
        <w:rPr>
          <w:rFonts w:ascii="Times New Roman" w:hAnsi="Times New Roman" w:cs="Times New Roman"/>
          <w:sz w:val="20"/>
          <w:szCs w:val="20"/>
        </w:rPr>
        <w:t>an</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2"/>
          <w:sz w:val="20"/>
          <w:szCs w:val="20"/>
        </w:rPr>
        <w:t>equal</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5"/>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cumulative</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hours</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(Direct</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Labor</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3"/>
          <w:sz w:val="20"/>
          <w:szCs w:val="20"/>
        </w:rPr>
        <w:t>Cost)</w:t>
      </w:r>
      <w:r w:rsidRPr="00B04E75">
        <w:rPr>
          <w:rFonts w:ascii="Times New Roman" w:hAnsi="Times New Roman" w:cs="Times New Roman"/>
          <w:spacing w:val="35"/>
          <w:sz w:val="20"/>
          <w:szCs w:val="20"/>
        </w:rPr>
        <w:t xml:space="preserve"> </w:t>
      </w:r>
      <w:r w:rsidRPr="00B04E75">
        <w:rPr>
          <w:rFonts w:ascii="Times New Roman" w:hAnsi="Times New Roman" w:cs="Times New Roman"/>
          <w:spacing w:val="-3"/>
          <w:sz w:val="20"/>
          <w:szCs w:val="20"/>
        </w:rPr>
        <w:t>charged</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5"/>
          <w:sz w:val="20"/>
          <w:szCs w:val="20"/>
        </w:rPr>
        <w:t>the</w:t>
      </w:r>
      <w:r w:rsidRPr="00B04E75">
        <w:rPr>
          <w:rFonts w:ascii="Times New Roman" w:hAnsi="Times New Roman" w:cs="Times New Roman"/>
          <w:spacing w:val="60"/>
          <w:w w:val="99"/>
          <w:sz w:val="20"/>
          <w:szCs w:val="20"/>
        </w:rPr>
        <w:t xml:space="preserve"> </w:t>
      </w:r>
      <w:r w:rsidRPr="00B04E75">
        <w:rPr>
          <w:rFonts w:ascii="Times New Roman" w:hAnsi="Times New Roman" w:cs="Times New Roman"/>
          <w:spacing w:val="-3"/>
          <w:sz w:val="20"/>
          <w:szCs w:val="20"/>
        </w:rPr>
        <w:t>Project</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1"/>
          <w:sz w:val="20"/>
          <w:szCs w:val="20"/>
        </w:rPr>
        <w:t>by</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1"/>
          <w:sz w:val="20"/>
          <w:szCs w:val="20"/>
        </w:rPr>
        <w:t>each</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employee</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3"/>
          <w:sz w:val="20"/>
          <w:szCs w:val="20"/>
        </w:rPr>
        <w:t>times</w:t>
      </w:r>
      <w:r w:rsidRPr="00B04E75">
        <w:rPr>
          <w:rFonts w:ascii="Times New Roman" w:hAnsi="Times New Roman" w:cs="Times New Roman"/>
          <w:spacing w:val="39"/>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5"/>
          <w:sz w:val="20"/>
          <w:szCs w:val="20"/>
        </w:rPr>
        <w:t>multiplier(*)</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1"/>
          <w:sz w:val="20"/>
          <w:szCs w:val="20"/>
        </w:rPr>
        <w:t>of</w:t>
      </w:r>
      <w:r w:rsidR="007702B8">
        <w:rPr>
          <w:rFonts w:ascii="Times New Roman" w:hAnsi="Times New Roman" w:cs="Times New Roman"/>
          <w:spacing w:val="-1"/>
          <w:sz w:val="20"/>
          <w:szCs w:val="20"/>
        </w:rPr>
        <w:t xml:space="preserve"> </w:t>
      </w:r>
      <w:r w:rsidR="000E6929">
        <w:rPr>
          <w:rFonts w:ascii="Times New Roman" w:hAnsi="Times New Roman" w:cs="Times New Roman"/>
          <w:spacing w:val="-1"/>
          <w:sz w:val="20"/>
          <w:szCs w:val="20"/>
        </w:rPr>
        <w:fldChar w:fldCharType="begin">
          <w:ffData>
            <w:name w:val="Text10"/>
            <w:enabled/>
            <w:calcOnExit w:val="0"/>
            <w:textInput/>
          </w:ffData>
        </w:fldChar>
      </w:r>
      <w:bookmarkStart w:id="11" w:name="Text10"/>
      <w:r w:rsidR="000E6929">
        <w:rPr>
          <w:rFonts w:ascii="Times New Roman" w:hAnsi="Times New Roman" w:cs="Times New Roman"/>
          <w:spacing w:val="-1"/>
          <w:sz w:val="20"/>
          <w:szCs w:val="20"/>
        </w:rPr>
        <w:instrText xml:space="preserve"> FORMTEXT </w:instrText>
      </w:r>
      <w:r w:rsidR="000E6929">
        <w:rPr>
          <w:rFonts w:ascii="Times New Roman" w:hAnsi="Times New Roman" w:cs="Times New Roman"/>
          <w:spacing w:val="-1"/>
          <w:sz w:val="20"/>
          <w:szCs w:val="20"/>
        </w:rPr>
      </w:r>
      <w:r w:rsidR="000E6929">
        <w:rPr>
          <w:rFonts w:ascii="Times New Roman" w:hAnsi="Times New Roman" w:cs="Times New Roman"/>
          <w:spacing w:val="-1"/>
          <w:sz w:val="20"/>
          <w:szCs w:val="20"/>
        </w:rPr>
        <w:fldChar w:fldCharType="separate"/>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spacing w:val="-1"/>
          <w:sz w:val="20"/>
          <w:szCs w:val="20"/>
        </w:rPr>
        <w:fldChar w:fldCharType="end"/>
      </w:r>
      <w:bookmarkEnd w:id="11"/>
      <w:r w:rsidR="000E6929">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1"/>
          <w:sz w:val="20"/>
          <w:szCs w:val="20"/>
        </w:rPr>
        <w:t>all</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performed</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1"/>
          <w:sz w:val="20"/>
          <w:szCs w:val="20"/>
        </w:rPr>
        <w:t>on</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3"/>
          <w:sz w:val="20"/>
          <w:szCs w:val="20"/>
        </w:rPr>
        <w:t>Project.</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3"/>
          <w:sz w:val="20"/>
          <w:szCs w:val="20"/>
        </w:rPr>
        <w:t>total</w:t>
      </w:r>
      <w:r w:rsidRPr="00B04E75">
        <w:rPr>
          <w:rFonts w:ascii="Times New Roman" w:hAnsi="Times New Roman" w:cs="Times New Roman"/>
          <w:spacing w:val="80"/>
          <w:w w:val="99"/>
          <w:sz w:val="20"/>
          <w:szCs w:val="20"/>
        </w:rPr>
        <w:t xml:space="preserve"> </w:t>
      </w:r>
      <w:r w:rsidRPr="00B04E75">
        <w:rPr>
          <w:rFonts w:ascii="Times New Roman" w:hAnsi="Times New Roman" w:cs="Times New Roman"/>
          <w:spacing w:val="-5"/>
          <w:sz w:val="20"/>
          <w:szCs w:val="20"/>
        </w:rPr>
        <w:t>estimated</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Resident</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2"/>
          <w:sz w:val="20"/>
          <w:szCs w:val="20"/>
        </w:rPr>
        <w:t>Project</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Representation</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2"/>
          <w:sz w:val="20"/>
          <w:szCs w:val="20"/>
        </w:rPr>
        <w:t>is</w:t>
      </w:r>
      <w:r w:rsidR="0096775F">
        <w:rPr>
          <w:rFonts w:ascii="Times New Roman" w:hAnsi="Times New Roman" w:cs="Times New Roman"/>
          <w:spacing w:val="-2"/>
          <w:sz w:val="20"/>
          <w:szCs w:val="20"/>
        </w:rPr>
        <w:t xml:space="preserve"> $</w:t>
      </w:r>
      <w:r w:rsidR="007702B8">
        <w:rPr>
          <w:rFonts w:ascii="Times New Roman" w:hAnsi="Times New Roman" w:cs="Times New Roman"/>
          <w:spacing w:val="-2"/>
          <w:sz w:val="20"/>
          <w:szCs w:val="20"/>
        </w:rPr>
        <w:fldChar w:fldCharType="begin">
          <w:ffData>
            <w:name w:val="Text8"/>
            <w:enabled/>
            <w:calcOnExit w:val="0"/>
            <w:textInput/>
          </w:ffData>
        </w:fldChar>
      </w:r>
      <w:bookmarkStart w:id="12" w:name="Text8"/>
      <w:r w:rsidR="007702B8">
        <w:rPr>
          <w:rFonts w:ascii="Times New Roman" w:hAnsi="Times New Roman" w:cs="Times New Roman"/>
          <w:spacing w:val="-2"/>
          <w:sz w:val="20"/>
          <w:szCs w:val="20"/>
        </w:rPr>
        <w:instrText xml:space="preserve"> FORMTEXT </w:instrText>
      </w:r>
      <w:r w:rsidR="007702B8">
        <w:rPr>
          <w:rFonts w:ascii="Times New Roman" w:hAnsi="Times New Roman" w:cs="Times New Roman"/>
          <w:spacing w:val="-2"/>
          <w:sz w:val="20"/>
          <w:szCs w:val="20"/>
        </w:rPr>
      </w:r>
      <w:r w:rsidR="007702B8">
        <w:rPr>
          <w:rFonts w:ascii="Times New Roman" w:hAnsi="Times New Roman" w:cs="Times New Roman"/>
          <w:spacing w:val="-2"/>
          <w:sz w:val="20"/>
          <w:szCs w:val="20"/>
        </w:rPr>
        <w:fldChar w:fldCharType="separate"/>
      </w:r>
      <w:r w:rsidR="007702B8">
        <w:rPr>
          <w:rFonts w:ascii="Times New Roman" w:hAnsi="Times New Roman" w:cs="Times New Roman"/>
          <w:noProof/>
          <w:spacing w:val="-2"/>
          <w:sz w:val="20"/>
          <w:szCs w:val="20"/>
        </w:rPr>
        <w:t> </w:t>
      </w:r>
      <w:r w:rsidR="007702B8">
        <w:rPr>
          <w:rFonts w:ascii="Times New Roman" w:hAnsi="Times New Roman" w:cs="Times New Roman"/>
          <w:noProof/>
          <w:spacing w:val="-2"/>
          <w:sz w:val="20"/>
          <w:szCs w:val="20"/>
        </w:rPr>
        <w:t> </w:t>
      </w:r>
      <w:r w:rsidR="007702B8">
        <w:rPr>
          <w:rFonts w:ascii="Times New Roman" w:hAnsi="Times New Roman" w:cs="Times New Roman"/>
          <w:noProof/>
          <w:spacing w:val="-2"/>
          <w:sz w:val="20"/>
          <w:szCs w:val="20"/>
        </w:rPr>
        <w:t> </w:t>
      </w:r>
      <w:r w:rsidR="007702B8">
        <w:rPr>
          <w:rFonts w:ascii="Times New Roman" w:hAnsi="Times New Roman" w:cs="Times New Roman"/>
          <w:noProof/>
          <w:spacing w:val="-2"/>
          <w:sz w:val="20"/>
          <w:szCs w:val="20"/>
        </w:rPr>
        <w:t> </w:t>
      </w:r>
      <w:r w:rsidR="007702B8">
        <w:rPr>
          <w:rFonts w:ascii="Times New Roman" w:hAnsi="Times New Roman" w:cs="Times New Roman"/>
          <w:noProof/>
          <w:spacing w:val="-2"/>
          <w:sz w:val="20"/>
          <w:szCs w:val="20"/>
        </w:rPr>
        <w:t> </w:t>
      </w:r>
      <w:r w:rsidR="007702B8">
        <w:rPr>
          <w:rFonts w:ascii="Times New Roman" w:hAnsi="Times New Roman" w:cs="Times New Roman"/>
          <w:spacing w:val="-2"/>
          <w:sz w:val="20"/>
          <w:szCs w:val="20"/>
        </w:rPr>
        <w:fldChar w:fldCharType="end"/>
      </w:r>
      <w:bookmarkEnd w:id="12"/>
      <w:r w:rsidR="007702B8">
        <w:rPr>
          <w:rFonts w:ascii="Times New Roman" w:hAnsi="Times New Roman" w:cs="Times New Roman"/>
          <w:spacing w:val="-2"/>
          <w:sz w:val="20"/>
          <w:szCs w:val="20"/>
        </w:rPr>
        <w:t xml:space="preserve"> </w:t>
      </w:r>
      <w:r w:rsidRPr="00B04E75">
        <w:rPr>
          <w:rFonts w:ascii="Times New Roman" w:hAnsi="Times New Roman" w:cs="Times New Roman"/>
          <w:sz w:val="20"/>
          <w:szCs w:val="20"/>
        </w:rPr>
        <w:t>.</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provide</w:t>
      </w:r>
      <w:r w:rsidRPr="00B04E75">
        <w:rPr>
          <w:rFonts w:ascii="Times New Roman" w:hAnsi="Times New Roman" w:cs="Times New Roman"/>
          <w:spacing w:val="21"/>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104"/>
          <w:w w:val="99"/>
          <w:sz w:val="20"/>
          <w:szCs w:val="20"/>
        </w:rPr>
        <w:t xml:space="preserve"> </w:t>
      </w:r>
      <w:r w:rsidRPr="00B04E75">
        <w:rPr>
          <w:rFonts w:ascii="Times New Roman" w:hAnsi="Times New Roman" w:cs="Times New Roman"/>
          <w:spacing w:val="-3"/>
          <w:sz w:val="20"/>
          <w:szCs w:val="20"/>
        </w:rPr>
        <w:t>listing</w:t>
      </w:r>
      <w:r w:rsidRPr="00B04E75">
        <w:rPr>
          <w:rFonts w:ascii="Times New Roman" w:hAnsi="Times New Roman" w:cs="Times New Roman"/>
          <w:spacing w:val="-13"/>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hours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worked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rates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charged,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if</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requested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1"/>
          <w:sz w:val="20"/>
          <w:szCs w:val="20"/>
        </w:rPr>
        <w:t>by</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OWNER</w:t>
      </w:r>
      <w:r w:rsidRPr="00B04E75">
        <w:rPr>
          <w:rFonts w:ascii="Times New Roman" w:hAnsi="Times New Roman" w:cs="Times New Roman"/>
          <w:spacing w:val="-13"/>
          <w:sz w:val="20"/>
          <w:szCs w:val="20"/>
        </w:rPr>
        <w:t xml:space="preserve"> </w:t>
      </w:r>
      <w:r w:rsidRPr="00B04E75">
        <w:rPr>
          <w:rFonts w:ascii="Times New Roman" w:hAnsi="Times New Roman" w:cs="Times New Roman"/>
          <w:sz w:val="20"/>
          <w:szCs w:val="20"/>
        </w:rPr>
        <w:t>or</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funding</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Agency.</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0"/>
          <w:numId w:val="2"/>
        </w:numPr>
        <w:tabs>
          <w:tab w:val="left" w:pos="721"/>
        </w:tabs>
        <w:kinsoku w:val="0"/>
        <w:overflowPunct w:val="0"/>
        <w:autoSpaceDE w:val="0"/>
        <w:autoSpaceDN w:val="0"/>
        <w:adjustRightInd w:val="0"/>
        <w:spacing w:after="0" w:line="240" w:lineRule="auto"/>
        <w:rPr>
          <w:rFonts w:ascii="Times New Roman" w:hAnsi="Times New Roman" w:cs="Times New Roman"/>
          <w:sz w:val="20"/>
          <w:szCs w:val="20"/>
        </w:rPr>
      </w:pPr>
      <w:r w:rsidRPr="00B04E75">
        <w:rPr>
          <w:rFonts w:ascii="Times New Roman" w:hAnsi="Times New Roman" w:cs="Times New Roman"/>
          <w:spacing w:val="-5"/>
          <w:sz w:val="20"/>
          <w:szCs w:val="20"/>
        </w:rPr>
        <w:t>Compensation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Expenses</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1"/>
          <w:numId w:val="2"/>
        </w:numPr>
        <w:tabs>
          <w:tab w:val="left" w:pos="1081"/>
        </w:tabs>
        <w:kinsoku w:val="0"/>
        <w:overflowPunct w:val="0"/>
        <w:autoSpaceDE w:val="0"/>
        <w:autoSpaceDN w:val="0"/>
        <w:adjustRightInd w:val="0"/>
        <w:spacing w:after="0" w:line="240" w:lineRule="auto"/>
        <w:ind w:right="129" w:hanging="1"/>
        <w:jc w:val="both"/>
        <w:rPr>
          <w:rFonts w:ascii="Times New Roman" w:hAnsi="Times New Roman" w:cs="Times New Roman"/>
          <w:sz w:val="20"/>
          <w:szCs w:val="20"/>
        </w:rPr>
      </w:pPr>
      <w:r w:rsidRPr="00B04E75">
        <w:rPr>
          <w:rFonts w:ascii="Times New Roman" w:hAnsi="Times New Roman" w:cs="Times New Roman"/>
          <w:spacing w:val="-2"/>
          <w:sz w:val="20"/>
          <w:szCs w:val="20"/>
        </w:rPr>
        <w:t>For</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those</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5"/>
          <w:sz w:val="20"/>
          <w:szCs w:val="20"/>
        </w:rPr>
        <w:t>Reimbursable</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5"/>
          <w:sz w:val="20"/>
          <w:szCs w:val="20"/>
        </w:rPr>
        <w:t>Expenses</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2"/>
          <w:sz w:val="20"/>
          <w:szCs w:val="20"/>
        </w:rPr>
        <w:t>that</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2"/>
          <w:sz w:val="20"/>
          <w:szCs w:val="20"/>
        </w:rPr>
        <w:t>not</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accounted</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3"/>
          <w:sz w:val="20"/>
          <w:szCs w:val="20"/>
        </w:rPr>
        <w:t>Basic</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96"/>
          <w:w w:val="99"/>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23"/>
          <w:sz w:val="20"/>
          <w:szCs w:val="20"/>
        </w:rPr>
        <w:t xml:space="preserve"> </w:t>
      </w:r>
      <w:r w:rsidR="00E96F15" w:rsidRPr="00E96F15">
        <w:rPr>
          <w:rFonts w:ascii="Times New Roman" w:hAnsi="Times New Roman" w:cs="Times New Roman"/>
          <w:b/>
          <w:spacing w:val="-3"/>
          <w:sz w:val="20"/>
          <w:szCs w:val="20"/>
        </w:rPr>
        <w:t>C</w:t>
      </w:r>
      <w:r w:rsidRPr="00E96F15">
        <w:rPr>
          <w:rFonts w:ascii="Times New Roman" w:hAnsi="Times New Roman" w:cs="Times New Roman"/>
          <w:b/>
          <w:spacing w:val="-3"/>
          <w:sz w:val="20"/>
          <w:szCs w:val="20"/>
        </w:rPr>
        <w:t>2.</w:t>
      </w:r>
      <w:r w:rsidR="00E96F15" w:rsidRPr="00E96F15">
        <w:rPr>
          <w:rFonts w:ascii="Times New Roman" w:hAnsi="Times New Roman" w:cs="Times New Roman"/>
          <w:b/>
          <w:spacing w:val="-3"/>
          <w:sz w:val="20"/>
          <w:szCs w:val="20"/>
        </w:rPr>
        <w:t>0</w:t>
      </w:r>
      <w:r w:rsidRPr="00E96F15">
        <w:rPr>
          <w:rFonts w:ascii="Times New Roman" w:hAnsi="Times New Roman" w:cs="Times New Roman"/>
          <w:b/>
          <w:spacing w:val="-3"/>
          <w:sz w:val="20"/>
          <w:szCs w:val="20"/>
        </w:rPr>
        <w:t>1</w:t>
      </w:r>
      <w:r w:rsidRPr="00B04E75">
        <w:rPr>
          <w:rFonts w:ascii="Times New Roman" w:hAnsi="Times New Roman" w:cs="Times New Roman"/>
          <w:spacing w:val="-3"/>
          <w:sz w:val="20"/>
          <w:szCs w:val="20"/>
        </w:rPr>
        <w:t>,</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directly</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2"/>
          <w:sz w:val="20"/>
          <w:szCs w:val="20"/>
        </w:rPr>
        <w:t>related</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provision</w:t>
      </w:r>
      <w:r w:rsidRPr="00B04E75">
        <w:rPr>
          <w:rFonts w:ascii="Times New Roman" w:hAnsi="Times New Roman" w:cs="Times New Roman"/>
          <w:spacing w:val="2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3"/>
          <w:sz w:val="20"/>
          <w:szCs w:val="20"/>
        </w:rPr>
        <w:t>Resident</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2"/>
          <w:sz w:val="20"/>
          <w:szCs w:val="20"/>
        </w:rPr>
        <w:t>Project</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Representative</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5"/>
          <w:sz w:val="20"/>
          <w:szCs w:val="20"/>
        </w:rPr>
        <w:t>Owner</w:t>
      </w:r>
      <w:r w:rsidRPr="00B04E75">
        <w:rPr>
          <w:rFonts w:ascii="Times New Roman" w:hAnsi="Times New Roman" w:cs="Times New Roman"/>
          <w:spacing w:val="68"/>
          <w:w w:val="99"/>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1"/>
          <w:sz w:val="20"/>
          <w:szCs w:val="20"/>
        </w:rPr>
        <w:t>pay</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1"/>
          <w:sz w:val="20"/>
          <w:szCs w:val="20"/>
        </w:rPr>
        <w:t>at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rates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set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forth</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Appendix</w:t>
      </w:r>
      <w:r w:rsidRPr="00B04E75">
        <w:rPr>
          <w:rFonts w:ascii="Times New Roman" w:hAnsi="Times New Roman" w:cs="Times New Roman"/>
          <w:spacing w:val="-13"/>
          <w:sz w:val="20"/>
          <w:szCs w:val="20"/>
        </w:rPr>
        <w:t xml:space="preserve"> </w:t>
      </w:r>
      <w:r w:rsidRPr="00B04E75">
        <w:rPr>
          <w:rFonts w:ascii="Times New Roman" w:hAnsi="Times New Roman" w:cs="Times New Roman"/>
          <w:sz w:val="20"/>
          <w:szCs w:val="20"/>
        </w:rPr>
        <w:t>1</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this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Exhibit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C.</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1"/>
          <w:numId w:val="2"/>
        </w:numPr>
        <w:tabs>
          <w:tab w:val="left" w:pos="1084"/>
        </w:tabs>
        <w:kinsoku w:val="0"/>
        <w:overflowPunct w:val="0"/>
        <w:autoSpaceDE w:val="0"/>
        <w:autoSpaceDN w:val="0"/>
        <w:adjustRightInd w:val="0"/>
        <w:spacing w:after="0" w:line="240" w:lineRule="auto"/>
        <w:ind w:left="722" w:right="121" w:firstLine="1"/>
        <w:jc w:val="both"/>
        <w:rPr>
          <w:rFonts w:ascii="Times New Roman" w:hAnsi="Times New Roman" w:cs="Times New Roman"/>
          <w:sz w:val="20"/>
          <w:szCs w:val="20"/>
        </w:rPr>
      </w:pPr>
      <w:r w:rsidRPr="00B04E75">
        <w:rPr>
          <w:rFonts w:ascii="Times New Roman" w:hAnsi="Times New Roman" w:cs="Times New Roman"/>
          <w:spacing w:val="-3"/>
          <w:sz w:val="20"/>
          <w:szCs w:val="20"/>
        </w:rPr>
        <w:t>Reimbursable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include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following</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categories:</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transportation</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5"/>
          <w:sz w:val="20"/>
          <w:szCs w:val="20"/>
        </w:rPr>
        <w:t>subsistence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incidental</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thereto;</w:t>
      </w:r>
      <w:r w:rsidRPr="00B04E75">
        <w:rPr>
          <w:rFonts w:ascii="Times New Roman" w:hAnsi="Times New Roman" w:cs="Times New Roman"/>
          <w:spacing w:val="76"/>
          <w:w w:val="99"/>
          <w:sz w:val="20"/>
          <w:szCs w:val="20"/>
        </w:rPr>
        <w:t xml:space="preserve"> </w:t>
      </w:r>
      <w:r w:rsidRPr="00B04E75">
        <w:rPr>
          <w:rFonts w:ascii="Times New Roman" w:hAnsi="Times New Roman" w:cs="Times New Roman"/>
          <w:spacing w:val="-3"/>
          <w:sz w:val="20"/>
          <w:szCs w:val="20"/>
        </w:rPr>
        <w:t>obtaining</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bids</w:t>
      </w:r>
      <w:r w:rsidRPr="00B04E75">
        <w:rPr>
          <w:rFonts w:ascii="Times New Roman" w:hAnsi="Times New Roman" w:cs="Times New Roman"/>
          <w:spacing w:val="10"/>
          <w:sz w:val="20"/>
          <w:szCs w:val="20"/>
        </w:rPr>
        <w:t xml:space="preserve"> </w:t>
      </w:r>
      <w:r w:rsidRPr="00B04E75">
        <w:rPr>
          <w:rFonts w:ascii="Times New Roman" w:hAnsi="Times New Roman" w:cs="Times New Roman"/>
          <w:sz w:val="20"/>
          <w:szCs w:val="20"/>
        </w:rPr>
        <w:t>or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proposals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from</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Contractor(s);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providing</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5"/>
          <w:sz w:val="20"/>
          <w:szCs w:val="20"/>
        </w:rPr>
        <w:t>maintaining</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field</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office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facilities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5"/>
          <w:sz w:val="20"/>
          <w:szCs w:val="20"/>
        </w:rPr>
        <w:t>including</w:t>
      </w:r>
      <w:r w:rsidRPr="00B04E75">
        <w:rPr>
          <w:rFonts w:ascii="Times New Roman" w:hAnsi="Times New Roman" w:cs="Times New Roman"/>
          <w:spacing w:val="96"/>
          <w:w w:val="99"/>
          <w:sz w:val="20"/>
          <w:szCs w:val="20"/>
        </w:rPr>
        <w:t xml:space="preserve"> </w:t>
      </w:r>
      <w:r w:rsidRPr="00B04E75">
        <w:rPr>
          <w:rFonts w:ascii="Times New Roman" w:hAnsi="Times New Roman" w:cs="Times New Roman"/>
          <w:spacing w:val="-5"/>
          <w:sz w:val="20"/>
          <w:szCs w:val="20"/>
        </w:rPr>
        <w:t>furnishings</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42"/>
          <w:sz w:val="20"/>
          <w:szCs w:val="20"/>
        </w:rPr>
        <w:t xml:space="preserve"> </w:t>
      </w:r>
      <w:r w:rsidRPr="00B04E75">
        <w:rPr>
          <w:rFonts w:ascii="Times New Roman" w:hAnsi="Times New Roman" w:cs="Times New Roman"/>
          <w:spacing w:val="-3"/>
          <w:sz w:val="20"/>
          <w:szCs w:val="20"/>
        </w:rPr>
        <w:t>utilities;</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5"/>
          <w:sz w:val="20"/>
          <w:szCs w:val="20"/>
        </w:rPr>
        <w:t>subsistence</w:t>
      </w:r>
      <w:r w:rsidRPr="00B04E75">
        <w:rPr>
          <w:rFonts w:ascii="Times New Roman" w:hAnsi="Times New Roman" w:cs="Times New Roman"/>
          <w:spacing w:val="42"/>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3"/>
          <w:sz w:val="20"/>
          <w:szCs w:val="20"/>
        </w:rPr>
        <w:t>transportation</w:t>
      </w:r>
      <w:r w:rsidRPr="00B04E75">
        <w:rPr>
          <w:rFonts w:ascii="Times New Roman" w:hAnsi="Times New Roman" w:cs="Times New Roman"/>
          <w:spacing w:val="40"/>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36"/>
          <w:sz w:val="20"/>
          <w:szCs w:val="20"/>
        </w:rPr>
        <w:t xml:space="preserve"> </w:t>
      </w:r>
      <w:r w:rsidRPr="00B04E75">
        <w:rPr>
          <w:rFonts w:ascii="Times New Roman" w:hAnsi="Times New Roman" w:cs="Times New Roman"/>
          <w:spacing w:val="-3"/>
          <w:sz w:val="20"/>
          <w:szCs w:val="20"/>
        </w:rPr>
        <w:t>Resident</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3"/>
          <w:sz w:val="20"/>
          <w:szCs w:val="20"/>
        </w:rPr>
        <w:t>Project</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5"/>
          <w:sz w:val="20"/>
          <w:szCs w:val="20"/>
        </w:rPr>
        <w:t>Representative</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5"/>
          <w:sz w:val="20"/>
          <w:szCs w:val="20"/>
        </w:rPr>
        <w:t>assistants;</w:t>
      </w:r>
      <w:r w:rsidRPr="00B04E75">
        <w:rPr>
          <w:rFonts w:ascii="Times New Roman" w:hAnsi="Times New Roman" w:cs="Times New Roman"/>
          <w:spacing w:val="44"/>
          <w:sz w:val="20"/>
          <w:szCs w:val="20"/>
        </w:rPr>
        <w:t xml:space="preserve"> </w:t>
      </w:r>
      <w:r w:rsidRPr="00B04E75">
        <w:rPr>
          <w:rFonts w:ascii="Times New Roman" w:hAnsi="Times New Roman" w:cs="Times New Roman"/>
          <w:spacing w:val="-1"/>
          <w:sz w:val="20"/>
          <w:szCs w:val="20"/>
        </w:rPr>
        <w:t>toll</w:t>
      </w:r>
      <w:r w:rsidRPr="00B04E75">
        <w:rPr>
          <w:rFonts w:ascii="Times New Roman" w:hAnsi="Times New Roman" w:cs="Times New Roman"/>
          <w:spacing w:val="118"/>
          <w:w w:val="99"/>
          <w:sz w:val="20"/>
          <w:szCs w:val="20"/>
        </w:rPr>
        <w:t xml:space="preserve"> </w:t>
      </w:r>
      <w:r w:rsidRPr="00B04E75">
        <w:rPr>
          <w:rFonts w:ascii="Times New Roman" w:hAnsi="Times New Roman" w:cs="Times New Roman"/>
          <w:spacing w:val="-3"/>
          <w:sz w:val="20"/>
          <w:szCs w:val="20"/>
        </w:rPr>
        <w:t>telephone</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calls</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mobile</w:t>
      </w:r>
      <w:r w:rsidRPr="00B04E75">
        <w:rPr>
          <w:rFonts w:ascii="Times New Roman" w:hAnsi="Times New Roman" w:cs="Times New Roman"/>
          <w:sz w:val="20"/>
          <w:szCs w:val="20"/>
        </w:rPr>
        <w:t xml:space="preserve"> </w:t>
      </w:r>
      <w:r w:rsidRPr="00B04E75">
        <w:rPr>
          <w:rFonts w:ascii="Times New Roman" w:hAnsi="Times New Roman" w:cs="Times New Roman"/>
          <w:spacing w:val="-2"/>
          <w:sz w:val="20"/>
          <w:szCs w:val="20"/>
        </w:rPr>
        <w:t>phone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charges;</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reproduction</w:t>
      </w:r>
      <w:r w:rsidRPr="00B04E75">
        <w:rPr>
          <w:rFonts w:ascii="Times New Roman" w:hAnsi="Times New Roman" w:cs="Times New Roman"/>
          <w:spacing w:val="2"/>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reports,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5"/>
          <w:sz w:val="20"/>
          <w:szCs w:val="20"/>
        </w:rPr>
        <w:t>Drawings,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Specifications,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Bidding</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5"/>
          <w:sz w:val="20"/>
          <w:szCs w:val="20"/>
        </w:rPr>
        <w:t>Documents,</w:t>
      </w:r>
      <w:r w:rsidRPr="00B04E75">
        <w:rPr>
          <w:rFonts w:ascii="Times New Roman" w:hAnsi="Times New Roman" w:cs="Times New Roman"/>
          <w:spacing w:val="72"/>
          <w:w w:val="99"/>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similar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Project-related</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5"/>
          <w:sz w:val="20"/>
          <w:szCs w:val="20"/>
        </w:rPr>
        <w:t>items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addition</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those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required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Exhibit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A,</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if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authorized</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advance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by</w:t>
      </w:r>
      <w:r w:rsidRPr="00B04E75">
        <w:rPr>
          <w:rFonts w:ascii="Times New Roman" w:hAnsi="Times New Roman" w:cs="Times New Roman"/>
          <w:spacing w:val="63"/>
          <w:w w:val="99"/>
          <w:sz w:val="20"/>
          <w:szCs w:val="20"/>
        </w:rPr>
        <w:t xml:space="preserve"> </w:t>
      </w:r>
      <w:r w:rsidRPr="00B04E75">
        <w:rPr>
          <w:rFonts w:ascii="Times New Roman" w:hAnsi="Times New Roman" w:cs="Times New Roman"/>
          <w:spacing w:val="-2"/>
          <w:sz w:val="20"/>
          <w:szCs w:val="20"/>
        </w:rPr>
        <w:t>Owner,</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3"/>
          <w:sz w:val="20"/>
          <w:szCs w:val="20"/>
        </w:rPr>
        <w:t>overtime</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2"/>
          <w:sz w:val="20"/>
          <w:szCs w:val="20"/>
        </w:rPr>
        <w:t>work</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3"/>
          <w:sz w:val="20"/>
          <w:szCs w:val="20"/>
        </w:rPr>
        <w:t>requiring</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3"/>
          <w:sz w:val="20"/>
          <w:szCs w:val="20"/>
        </w:rPr>
        <w:t>higher</w:t>
      </w:r>
      <w:r w:rsidRPr="00B04E75">
        <w:rPr>
          <w:rFonts w:ascii="Times New Roman" w:hAnsi="Times New Roman" w:cs="Times New Roman"/>
          <w:spacing w:val="44"/>
          <w:sz w:val="20"/>
          <w:szCs w:val="20"/>
        </w:rPr>
        <w:t xml:space="preserve"> </w:t>
      </w:r>
      <w:r w:rsidRPr="00B04E75">
        <w:rPr>
          <w:rFonts w:ascii="Times New Roman" w:hAnsi="Times New Roman" w:cs="Times New Roman"/>
          <w:spacing w:val="-2"/>
          <w:sz w:val="20"/>
          <w:szCs w:val="20"/>
        </w:rPr>
        <w:t>than</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2"/>
          <w:sz w:val="20"/>
          <w:szCs w:val="20"/>
        </w:rPr>
        <w:t>regular</w:t>
      </w:r>
      <w:r w:rsidRPr="00B04E75">
        <w:rPr>
          <w:rFonts w:ascii="Times New Roman" w:hAnsi="Times New Roman" w:cs="Times New Roman"/>
          <w:spacing w:val="42"/>
          <w:sz w:val="20"/>
          <w:szCs w:val="20"/>
        </w:rPr>
        <w:t xml:space="preserve"> </w:t>
      </w:r>
      <w:r w:rsidRPr="00B04E75">
        <w:rPr>
          <w:rFonts w:ascii="Times New Roman" w:hAnsi="Times New Roman" w:cs="Times New Roman"/>
          <w:spacing w:val="-2"/>
          <w:sz w:val="20"/>
          <w:szCs w:val="20"/>
        </w:rPr>
        <w:t>rates.</w:t>
      </w:r>
      <w:r w:rsidRPr="00B04E75">
        <w:rPr>
          <w:rFonts w:ascii="Times New Roman" w:hAnsi="Times New Roman" w:cs="Times New Roman"/>
          <w:spacing w:val="43"/>
          <w:sz w:val="20"/>
          <w:szCs w:val="20"/>
        </w:rPr>
        <w:t xml:space="preserve"> </w:t>
      </w:r>
      <w:r w:rsidRPr="00B04E75">
        <w:rPr>
          <w:rFonts w:ascii="Times New Roman" w:hAnsi="Times New Roman" w:cs="Times New Roman"/>
          <w:sz w:val="20"/>
          <w:szCs w:val="20"/>
        </w:rPr>
        <w:t>In</w:t>
      </w:r>
      <w:r w:rsidRPr="00B04E75">
        <w:rPr>
          <w:rFonts w:ascii="Times New Roman" w:hAnsi="Times New Roman" w:cs="Times New Roman"/>
          <w:spacing w:val="42"/>
          <w:sz w:val="20"/>
          <w:szCs w:val="20"/>
        </w:rPr>
        <w:t xml:space="preserve"> </w:t>
      </w:r>
      <w:r w:rsidRPr="00B04E75">
        <w:rPr>
          <w:rFonts w:ascii="Times New Roman" w:hAnsi="Times New Roman" w:cs="Times New Roman"/>
          <w:spacing w:val="-3"/>
          <w:sz w:val="20"/>
          <w:szCs w:val="20"/>
        </w:rPr>
        <w:t>addition,</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2"/>
          <w:sz w:val="20"/>
          <w:szCs w:val="20"/>
        </w:rPr>
        <w:t>if</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3"/>
          <w:sz w:val="20"/>
          <w:szCs w:val="20"/>
        </w:rPr>
        <w:t>authorized</w:t>
      </w:r>
      <w:r w:rsidRPr="00B04E75">
        <w:rPr>
          <w:rFonts w:ascii="Times New Roman" w:hAnsi="Times New Roman" w:cs="Times New Roman"/>
          <w:spacing w:val="44"/>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42"/>
          <w:sz w:val="20"/>
          <w:szCs w:val="20"/>
        </w:rPr>
        <w:t xml:space="preserve"> </w:t>
      </w:r>
      <w:r w:rsidRPr="00B04E75">
        <w:rPr>
          <w:rFonts w:ascii="Times New Roman" w:hAnsi="Times New Roman" w:cs="Times New Roman"/>
          <w:spacing w:val="-3"/>
          <w:sz w:val="20"/>
          <w:szCs w:val="20"/>
        </w:rPr>
        <w:t>advance</w:t>
      </w:r>
      <w:r w:rsidRPr="00B04E75">
        <w:rPr>
          <w:rFonts w:ascii="Times New Roman" w:hAnsi="Times New Roman" w:cs="Times New Roman"/>
          <w:spacing w:val="41"/>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2"/>
          <w:sz w:val="20"/>
          <w:szCs w:val="20"/>
        </w:rPr>
        <w:t>Owner,</w:t>
      </w:r>
      <w:r w:rsidRPr="00B04E75">
        <w:rPr>
          <w:rFonts w:ascii="Times New Roman" w:hAnsi="Times New Roman" w:cs="Times New Roman"/>
          <w:spacing w:val="58"/>
          <w:w w:val="99"/>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44"/>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3"/>
          <w:sz w:val="20"/>
          <w:szCs w:val="20"/>
        </w:rPr>
        <w:t>also</w:t>
      </w:r>
      <w:r w:rsidRPr="00B04E75">
        <w:rPr>
          <w:rFonts w:ascii="Times New Roman" w:hAnsi="Times New Roman" w:cs="Times New Roman"/>
          <w:spacing w:val="48"/>
          <w:sz w:val="20"/>
          <w:szCs w:val="20"/>
        </w:rPr>
        <w:t xml:space="preserve"> </w:t>
      </w:r>
      <w:r w:rsidRPr="00B04E75">
        <w:rPr>
          <w:rFonts w:ascii="Times New Roman" w:hAnsi="Times New Roman" w:cs="Times New Roman"/>
          <w:spacing w:val="-3"/>
          <w:sz w:val="20"/>
          <w:szCs w:val="20"/>
        </w:rPr>
        <w:t>include</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5"/>
          <w:sz w:val="20"/>
          <w:szCs w:val="20"/>
        </w:rPr>
        <w:t>expenses</w:t>
      </w:r>
      <w:r w:rsidRPr="00B04E75">
        <w:rPr>
          <w:rFonts w:ascii="Times New Roman" w:hAnsi="Times New Roman" w:cs="Times New Roman"/>
          <w:spacing w:val="46"/>
          <w:sz w:val="20"/>
          <w:szCs w:val="20"/>
        </w:rPr>
        <w:t xml:space="preserve"> </w:t>
      </w:r>
      <w:r w:rsidRPr="00B04E75">
        <w:rPr>
          <w:rFonts w:ascii="Times New Roman" w:hAnsi="Times New Roman" w:cs="Times New Roman"/>
          <w:spacing w:val="-2"/>
          <w:sz w:val="20"/>
          <w:szCs w:val="20"/>
        </w:rPr>
        <w:t>incurred</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45"/>
          <w:sz w:val="20"/>
          <w:szCs w:val="20"/>
        </w:rPr>
        <w:t xml:space="preserve"> </w:t>
      </w:r>
      <w:r w:rsidRPr="00B04E75">
        <w:rPr>
          <w:rFonts w:ascii="Times New Roman" w:hAnsi="Times New Roman" w:cs="Times New Roman"/>
          <w:spacing w:val="-3"/>
          <w:sz w:val="20"/>
          <w:szCs w:val="20"/>
        </w:rPr>
        <w:t>computer</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2"/>
          <w:sz w:val="20"/>
          <w:szCs w:val="20"/>
        </w:rPr>
        <w:t>time</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48"/>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48"/>
          <w:sz w:val="20"/>
          <w:szCs w:val="20"/>
        </w:rPr>
        <w:t xml:space="preserve"> </w:t>
      </w:r>
      <w:r w:rsidRPr="00B04E75">
        <w:rPr>
          <w:rFonts w:ascii="Times New Roman" w:hAnsi="Times New Roman" w:cs="Times New Roman"/>
          <w:spacing w:val="-3"/>
          <w:sz w:val="20"/>
          <w:szCs w:val="20"/>
        </w:rPr>
        <w:t>use</w:t>
      </w:r>
      <w:r w:rsidRPr="00B04E75">
        <w:rPr>
          <w:rFonts w:ascii="Times New Roman" w:hAnsi="Times New Roman" w:cs="Times New Roman"/>
          <w:spacing w:val="47"/>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45"/>
          <w:sz w:val="20"/>
          <w:szCs w:val="20"/>
        </w:rPr>
        <w:t xml:space="preserve"> </w:t>
      </w:r>
      <w:r w:rsidRPr="00B04E75">
        <w:rPr>
          <w:rFonts w:ascii="Times New Roman" w:hAnsi="Times New Roman" w:cs="Times New Roman"/>
          <w:spacing w:val="-3"/>
          <w:sz w:val="20"/>
          <w:szCs w:val="20"/>
        </w:rPr>
        <w:t>other</w:t>
      </w:r>
      <w:r w:rsidRPr="00B04E75">
        <w:rPr>
          <w:rFonts w:ascii="Times New Roman" w:hAnsi="Times New Roman" w:cs="Times New Roman"/>
          <w:spacing w:val="47"/>
          <w:sz w:val="20"/>
          <w:szCs w:val="20"/>
        </w:rPr>
        <w:t xml:space="preserve"> </w:t>
      </w:r>
      <w:r w:rsidRPr="00B04E75">
        <w:rPr>
          <w:rFonts w:ascii="Times New Roman" w:hAnsi="Times New Roman" w:cs="Times New Roman"/>
          <w:spacing w:val="-3"/>
          <w:sz w:val="20"/>
          <w:szCs w:val="20"/>
        </w:rPr>
        <w:t>highly</w:t>
      </w:r>
      <w:r w:rsidRPr="00B04E75">
        <w:rPr>
          <w:rFonts w:ascii="Times New Roman" w:hAnsi="Times New Roman" w:cs="Times New Roman"/>
          <w:spacing w:val="56"/>
          <w:w w:val="99"/>
          <w:sz w:val="20"/>
          <w:szCs w:val="20"/>
        </w:rPr>
        <w:t xml:space="preserve"> </w:t>
      </w:r>
      <w:r w:rsidRPr="00B04E75">
        <w:rPr>
          <w:rFonts w:ascii="Times New Roman" w:hAnsi="Times New Roman" w:cs="Times New Roman"/>
          <w:spacing w:val="-3"/>
          <w:sz w:val="20"/>
          <w:szCs w:val="20"/>
        </w:rPr>
        <w:t>specialized</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5"/>
          <w:sz w:val="20"/>
          <w:szCs w:val="20"/>
        </w:rPr>
        <w:t>equipment.</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1"/>
          <w:numId w:val="2"/>
        </w:numPr>
        <w:tabs>
          <w:tab w:val="left" w:pos="1083"/>
        </w:tabs>
        <w:kinsoku w:val="0"/>
        <w:overflowPunct w:val="0"/>
        <w:autoSpaceDE w:val="0"/>
        <w:autoSpaceDN w:val="0"/>
        <w:adjustRightInd w:val="0"/>
        <w:spacing w:after="0" w:line="240" w:lineRule="auto"/>
        <w:ind w:right="128" w:firstLine="1"/>
        <w:jc w:val="both"/>
        <w:rPr>
          <w:rFonts w:ascii="Times New Roman" w:hAnsi="Times New Roman" w:cs="Times New Roman"/>
          <w:sz w:val="20"/>
          <w:szCs w:val="20"/>
        </w:rPr>
      </w:pPr>
      <w:r w:rsidRPr="00B04E75">
        <w:rPr>
          <w:rFonts w:ascii="Times New Roman" w:hAnsi="Times New Roman" w:cs="Times New Roman"/>
          <w:spacing w:val="-2"/>
          <w:sz w:val="20"/>
          <w:szCs w:val="20"/>
        </w:rPr>
        <w:t>The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amounts</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payable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Engineer</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Expenses,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if</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any,</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will</w:t>
      </w:r>
      <w:r w:rsidRPr="00B04E75">
        <w:rPr>
          <w:rFonts w:ascii="Times New Roman" w:hAnsi="Times New Roman" w:cs="Times New Roman"/>
          <w:spacing w:val="-9"/>
          <w:sz w:val="20"/>
          <w:szCs w:val="20"/>
        </w:rPr>
        <w:t xml:space="preserve"> </w:t>
      </w:r>
      <w:r w:rsidRPr="00B04E75">
        <w:rPr>
          <w:rFonts w:ascii="Times New Roman" w:hAnsi="Times New Roman" w:cs="Times New Roman"/>
          <w:sz w:val="20"/>
          <w:szCs w:val="20"/>
        </w:rPr>
        <w:t>be</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those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internal</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expenses</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related</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to</w:t>
      </w:r>
      <w:r w:rsidRPr="00B04E75">
        <w:rPr>
          <w:rFonts w:ascii="Times New Roman" w:hAnsi="Times New Roman" w:cs="Times New Roman"/>
          <w:spacing w:val="53"/>
          <w:w w:val="9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Resident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Project</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Representative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that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actually</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incurred</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1"/>
          <w:sz w:val="20"/>
          <w:szCs w:val="20"/>
        </w:rPr>
        <w:t>or</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allocated</w:t>
      </w:r>
      <w:r w:rsidRPr="00B04E75">
        <w:rPr>
          <w:rFonts w:ascii="Times New Roman" w:hAnsi="Times New Roman" w:cs="Times New Roman"/>
          <w:spacing w:val="8"/>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plus</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all</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invoiced</w:t>
      </w:r>
      <w:r w:rsidRPr="00B04E75">
        <w:rPr>
          <w:rFonts w:ascii="Times New Roman" w:hAnsi="Times New Roman" w:cs="Times New Roman"/>
          <w:spacing w:val="88"/>
          <w:w w:val="99"/>
          <w:sz w:val="20"/>
          <w:szCs w:val="20"/>
        </w:rPr>
        <w:t xml:space="preserve"> </w:t>
      </w:r>
      <w:r w:rsidRPr="00B04E75">
        <w:rPr>
          <w:rFonts w:ascii="Times New Roman" w:hAnsi="Times New Roman" w:cs="Times New Roman"/>
          <w:spacing w:val="-3"/>
          <w:sz w:val="20"/>
          <w:szCs w:val="20"/>
        </w:rPr>
        <w:t>external</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5"/>
          <w:sz w:val="20"/>
          <w:szCs w:val="20"/>
        </w:rPr>
        <w:t>Reimbursable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allocable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latter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multiplied</w:t>
      </w:r>
      <w:r w:rsidRPr="00B04E75">
        <w:rPr>
          <w:rFonts w:ascii="Times New Roman" w:hAnsi="Times New Roman" w:cs="Times New Roman"/>
          <w:spacing w:val="-12"/>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12"/>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Factor</w:t>
      </w:r>
      <w:r w:rsidRPr="00B04E75">
        <w:rPr>
          <w:rFonts w:ascii="Times New Roman" w:hAnsi="Times New Roman" w:cs="Times New Roman"/>
          <w:spacing w:val="-10"/>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1.05.</w:t>
      </w:r>
    </w:p>
    <w:p w:rsidR="00B04E75" w:rsidRPr="00B04E75" w:rsidRDefault="00B04E75" w:rsidP="00B04E75">
      <w:pPr>
        <w:kinsoku w:val="0"/>
        <w:overflowPunct w:val="0"/>
        <w:autoSpaceDE w:val="0"/>
        <w:autoSpaceDN w:val="0"/>
        <w:adjustRightInd w:val="0"/>
        <w:spacing w:before="9" w:after="0" w:line="240" w:lineRule="auto"/>
        <w:rPr>
          <w:rFonts w:ascii="Times New Roman" w:hAnsi="Times New Roman" w:cs="Times New Roman"/>
          <w:sz w:val="20"/>
          <w:szCs w:val="20"/>
        </w:rPr>
      </w:pPr>
    </w:p>
    <w:p w:rsidR="00B04E75" w:rsidRPr="00B04E75" w:rsidRDefault="00B04E75" w:rsidP="00B04E75">
      <w:pPr>
        <w:numPr>
          <w:ilvl w:val="1"/>
          <w:numId w:val="2"/>
        </w:numPr>
        <w:tabs>
          <w:tab w:val="left" w:pos="1080"/>
        </w:tabs>
        <w:kinsoku w:val="0"/>
        <w:overflowPunct w:val="0"/>
        <w:autoSpaceDE w:val="0"/>
        <w:autoSpaceDN w:val="0"/>
        <w:adjustRightInd w:val="0"/>
        <w:spacing w:after="0" w:line="240" w:lineRule="auto"/>
        <w:ind w:left="720" w:right="132" w:firstLine="0"/>
        <w:jc w:val="both"/>
        <w:rPr>
          <w:rFonts w:ascii="Times New Roman" w:hAnsi="Times New Roman" w:cs="Times New Roman"/>
          <w:sz w:val="20"/>
          <w:szCs w:val="20"/>
        </w:rPr>
      </w:pPr>
      <w:r w:rsidRPr="00B04E75">
        <w:rPr>
          <w:rFonts w:ascii="Times New Roman" w:hAnsi="Times New Roman" w:cs="Times New Roman"/>
          <w:spacing w:val="-2"/>
          <w:sz w:val="20"/>
          <w:szCs w:val="20"/>
        </w:rPr>
        <w:t>The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Schedule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adjusted</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annually</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3"/>
          <w:sz w:val="20"/>
          <w:szCs w:val="20"/>
        </w:rPr>
        <w:t xml:space="preserve"> </w:t>
      </w:r>
      <w:r w:rsidRPr="00B04E75">
        <w:rPr>
          <w:rFonts w:ascii="Times New Roman" w:hAnsi="Times New Roman" w:cs="Times New Roman"/>
          <w:sz w:val="20"/>
          <w:szCs w:val="20"/>
        </w:rPr>
        <w:t>of</w:t>
      </w:r>
      <w:r w:rsidR="000E6929">
        <w:rPr>
          <w:rFonts w:ascii="Times New Roman" w:hAnsi="Times New Roman" w:cs="Times New Roman"/>
          <w:sz w:val="20"/>
          <w:szCs w:val="20"/>
        </w:rPr>
        <w:t xml:space="preserve"> </w:t>
      </w:r>
      <w:r w:rsidR="000E6929">
        <w:rPr>
          <w:rFonts w:ascii="Times New Roman" w:hAnsi="Times New Roman" w:cs="Times New Roman"/>
          <w:sz w:val="20"/>
          <w:szCs w:val="20"/>
        </w:rPr>
        <w:fldChar w:fldCharType="begin">
          <w:ffData>
            <w:name w:val="Text11"/>
            <w:enabled/>
            <w:calcOnExit w:val="0"/>
            <w:textInput/>
          </w:ffData>
        </w:fldChar>
      </w:r>
      <w:bookmarkStart w:id="13" w:name="Text11"/>
      <w:r w:rsidR="000E6929">
        <w:rPr>
          <w:rFonts w:ascii="Times New Roman" w:hAnsi="Times New Roman" w:cs="Times New Roman"/>
          <w:sz w:val="20"/>
          <w:szCs w:val="20"/>
        </w:rPr>
        <w:instrText xml:space="preserve"> FORMTEXT </w:instrText>
      </w:r>
      <w:r w:rsidR="000E6929">
        <w:rPr>
          <w:rFonts w:ascii="Times New Roman" w:hAnsi="Times New Roman" w:cs="Times New Roman"/>
          <w:sz w:val="20"/>
          <w:szCs w:val="20"/>
        </w:rPr>
      </w:r>
      <w:r w:rsidR="000E6929">
        <w:rPr>
          <w:rFonts w:ascii="Times New Roman" w:hAnsi="Times New Roman" w:cs="Times New Roman"/>
          <w:sz w:val="20"/>
          <w:szCs w:val="20"/>
        </w:rPr>
        <w:fldChar w:fldCharType="separate"/>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sz w:val="20"/>
          <w:szCs w:val="20"/>
        </w:rPr>
        <w:fldChar w:fldCharType="end"/>
      </w:r>
      <w:bookmarkEnd w:id="13"/>
      <w:r w:rsidR="000E6929">
        <w:rPr>
          <w:rFonts w:ascii="Times New Roman" w:hAnsi="Times New Roman" w:cs="Times New Roman"/>
          <w:sz w:val="20"/>
          <w:szCs w:val="20"/>
        </w:rPr>
        <w:t xml:space="preserve"> </w:t>
      </w:r>
      <w:r w:rsidRPr="00B04E75">
        <w:rPr>
          <w:rFonts w:ascii="Times New Roman" w:hAnsi="Times New Roman" w:cs="Times New Roman"/>
          <w:sz w:val="20"/>
          <w:szCs w:val="20"/>
        </w:rPr>
        <w: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reflect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equitable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changes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in</w:t>
      </w:r>
      <w:r w:rsidRPr="00B04E75">
        <w:rPr>
          <w:rFonts w:ascii="Times New Roman" w:hAnsi="Times New Roman" w:cs="Times New Roman"/>
          <w:spacing w:val="45"/>
          <w:w w:val="9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Engineer.</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0"/>
          <w:numId w:val="2"/>
        </w:numPr>
        <w:tabs>
          <w:tab w:val="left" w:pos="721"/>
        </w:tabs>
        <w:kinsoku w:val="0"/>
        <w:overflowPunct w:val="0"/>
        <w:autoSpaceDE w:val="0"/>
        <w:autoSpaceDN w:val="0"/>
        <w:adjustRightInd w:val="0"/>
        <w:spacing w:after="0" w:line="240" w:lineRule="auto"/>
        <w:rPr>
          <w:rFonts w:ascii="Times New Roman" w:hAnsi="Times New Roman" w:cs="Times New Roman"/>
          <w:sz w:val="20"/>
          <w:szCs w:val="20"/>
        </w:rPr>
      </w:pPr>
      <w:r w:rsidRPr="00B04E75">
        <w:rPr>
          <w:rFonts w:ascii="Times New Roman" w:hAnsi="Times New Roman" w:cs="Times New Roman"/>
          <w:spacing w:val="-3"/>
          <w:sz w:val="20"/>
          <w:szCs w:val="20"/>
        </w:rPr>
        <w:t>Other</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3"/>
          <w:sz w:val="20"/>
          <w:szCs w:val="20"/>
        </w:rPr>
        <w:t>Provisions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Concerning</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Payment</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this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16"/>
          <w:sz w:val="20"/>
          <w:szCs w:val="20"/>
        </w:rPr>
        <w:t xml:space="preserve"> </w:t>
      </w:r>
      <w:r w:rsidR="00E96F15" w:rsidRPr="00E96F15">
        <w:rPr>
          <w:rFonts w:ascii="Times New Roman" w:hAnsi="Times New Roman" w:cs="Times New Roman"/>
          <w:b/>
          <w:spacing w:val="-3"/>
          <w:sz w:val="20"/>
          <w:szCs w:val="20"/>
        </w:rPr>
        <w:t>C</w:t>
      </w:r>
      <w:r w:rsidRPr="00E96F15">
        <w:rPr>
          <w:rFonts w:ascii="Times New Roman" w:hAnsi="Times New Roman" w:cs="Times New Roman"/>
          <w:b/>
          <w:spacing w:val="-3"/>
          <w:sz w:val="20"/>
          <w:szCs w:val="20"/>
        </w:rPr>
        <w:t>2.</w:t>
      </w:r>
      <w:r w:rsidR="00E96F15" w:rsidRPr="00E96F15">
        <w:rPr>
          <w:rFonts w:ascii="Times New Roman" w:hAnsi="Times New Roman" w:cs="Times New Roman"/>
          <w:b/>
          <w:spacing w:val="-3"/>
          <w:sz w:val="20"/>
          <w:szCs w:val="20"/>
        </w:rPr>
        <w:t>0</w:t>
      </w:r>
      <w:r w:rsidRPr="00E96F15">
        <w:rPr>
          <w:rFonts w:ascii="Times New Roman" w:hAnsi="Times New Roman" w:cs="Times New Roman"/>
          <w:b/>
          <w:spacing w:val="-3"/>
          <w:sz w:val="20"/>
          <w:szCs w:val="20"/>
        </w:rPr>
        <w:t>4</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1"/>
          <w:numId w:val="2"/>
        </w:numPr>
        <w:tabs>
          <w:tab w:val="left" w:pos="1081"/>
        </w:tabs>
        <w:kinsoku w:val="0"/>
        <w:overflowPunct w:val="0"/>
        <w:autoSpaceDE w:val="0"/>
        <w:autoSpaceDN w:val="0"/>
        <w:adjustRightInd w:val="0"/>
        <w:spacing w:after="0" w:line="240" w:lineRule="auto"/>
        <w:ind w:left="719" w:right="128" w:firstLine="1"/>
        <w:jc w:val="both"/>
        <w:rPr>
          <w:rFonts w:ascii="Times New Roman" w:hAnsi="Times New Roman" w:cs="Times New Roman"/>
          <w:sz w:val="20"/>
          <w:szCs w:val="20"/>
        </w:rPr>
      </w:pPr>
      <w:r w:rsidRPr="00B04E75">
        <w:rPr>
          <w:rFonts w:ascii="Times New Roman" w:hAnsi="Times New Roman" w:cs="Times New Roman"/>
          <w:spacing w:val="-3"/>
          <w:sz w:val="20"/>
          <w:szCs w:val="20"/>
        </w:rPr>
        <w:t>Whenever</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entitled</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charges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5"/>
          <w:sz w:val="20"/>
          <w:szCs w:val="20"/>
        </w:rPr>
        <w:t>Consultants,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those</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charges</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80"/>
          <w:w w:val="99"/>
          <w:sz w:val="20"/>
          <w:szCs w:val="20"/>
        </w:rPr>
        <w:t xml:space="preserve"> </w:t>
      </w:r>
      <w:r w:rsidRPr="00B04E75">
        <w:rPr>
          <w:rFonts w:ascii="Times New Roman" w:hAnsi="Times New Roman" w:cs="Times New Roman"/>
          <w:sz w:val="20"/>
          <w:szCs w:val="20"/>
        </w:rPr>
        <w:t>be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amounts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billed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by</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Consultants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times</w:t>
      </w:r>
      <w:r w:rsidRPr="00B04E75">
        <w:rPr>
          <w:rFonts w:ascii="Times New Roman" w:hAnsi="Times New Roman" w:cs="Times New Roman"/>
          <w:spacing w:val="-11"/>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Factor</w:t>
      </w:r>
      <w:r w:rsidRPr="00B04E75">
        <w:rPr>
          <w:rFonts w:ascii="Times New Roman" w:hAnsi="Times New Roman" w:cs="Times New Roman"/>
          <w:spacing w:val="-9"/>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1.05.</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1"/>
          <w:numId w:val="2"/>
        </w:numPr>
        <w:tabs>
          <w:tab w:val="left" w:pos="1080"/>
        </w:tabs>
        <w:kinsoku w:val="0"/>
        <w:overflowPunct w:val="0"/>
        <w:autoSpaceDE w:val="0"/>
        <w:autoSpaceDN w:val="0"/>
        <w:adjustRightInd w:val="0"/>
        <w:spacing w:after="0" w:line="240" w:lineRule="auto"/>
        <w:ind w:left="720" w:right="134" w:hanging="1"/>
        <w:jc w:val="both"/>
        <w:rPr>
          <w:rFonts w:ascii="Times New Roman" w:hAnsi="Times New Roman" w:cs="Times New Roman"/>
          <w:sz w:val="20"/>
          <w:szCs w:val="20"/>
        </w:rPr>
      </w:pPr>
      <w:r w:rsidRPr="00B04E75">
        <w:rPr>
          <w:rFonts w:ascii="Times New Roman" w:hAnsi="Times New Roman" w:cs="Times New Roman"/>
          <w:spacing w:val="-3"/>
          <w:sz w:val="20"/>
          <w:szCs w:val="20"/>
        </w:rPr>
        <w:t>Factors.</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3"/>
          <w:sz w:val="20"/>
          <w:szCs w:val="20"/>
        </w:rPr>
        <w:t>external</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5"/>
          <w:sz w:val="20"/>
          <w:szCs w:val="20"/>
        </w:rPr>
        <w:t>Reimbursable</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2"/>
          <w:sz w:val="20"/>
          <w:szCs w:val="20"/>
        </w:rPr>
        <w:t>Engineer’s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Consultant’s</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factors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include</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84"/>
          <w:w w:val="99"/>
          <w:sz w:val="20"/>
          <w:szCs w:val="20"/>
        </w:rPr>
        <w:t xml:space="preserve"> </w:t>
      </w:r>
      <w:r w:rsidRPr="00B04E75">
        <w:rPr>
          <w:rFonts w:ascii="Times New Roman" w:hAnsi="Times New Roman" w:cs="Times New Roman"/>
          <w:spacing w:val="-3"/>
          <w:sz w:val="20"/>
          <w:szCs w:val="20"/>
        </w:rPr>
        <w:t>overhead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profit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associated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with</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responsibility</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administration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costs.</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1"/>
          <w:numId w:val="2"/>
        </w:numPr>
        <w:tabs>
          <w:tab w:val="left" w:pos="1081"/>
        </w:tabs>
        <w:kinsoku w:val="0"/>
        <w:overflowPunct w:val="0"/>
        <w:autoSpaceDE w:val="0"/>
        <w:autoSpaceDN w:val="0"/>
        <w:adjustRightInd w:val="0"/>
        <w:spacing w:after="0" w:line="240" w:lineRule="auto"/>
        <w:ind w:left="1080"/>
        <w:jc w:val="both"/>
        <w:rPr>
          <w:rFonts w:ascii="Times New Roman" w:hAnsi="Times New Roman" w:cs="Times New Roman"/>
          <w:sz w:val="20"/>
          <w:szCs w:val="20"/>
        </w:rPr>
      </w:pPr>
      <w:r w:rsidRPr="00B04E75">
        <w:rPr>
          <w:rFonts w:ascii="Times New Roman" w:hAnsi="Times New Roman" w:cs="Times New Roman"/>
          <w:spacing w:val="-5"/>
          <w:sz w:val="20"/>
          <w:szCs w:val="20"/>
        </w:rPr>
        <w:t>Estimated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Compensation</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Amounts</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2"/>
          <w:numId w:val="2"/>
        </w:numPr>
        <w:tabs>
          <w:tab w:val="left" w:pos="1441"/>
        </w:tabs>
        <w:kinsoku w:val="0"/>
        <w:overflowPunct w:val="0"/>
        <w:autoSpaceDE w:val="0"/>
        <w:autoSpaceDN w:val="0"/>
        <w:adjustRightInd w:val="0"/>
        <w:spacing w:after="0" w:line="240" w:lineRule="auto"/>
        <w:ind w:right="129" w:hanging="360"/>
        <w:jc w:val="both"/>
        <w:rPr>
          <w:rFonts w:ascii="Times New Roman" w:hAnsi="Times New Roman" w:cs="Times New Roman"/>
          <w:sz w:val="20"/>
          <w:szCs w:val="20"/>
        </w:rPr>
      </w:pPr>
      <w:r w:rsidRPr="00B04E75">
        <w:rPr>
          <w:rFonts w:ascii="Times New Roman" w:hAnsi="Times New Roman" w:cs="Times New Roman"/>
          <w:spacing w:val="-3"/>
          <w:sz w:val="20"/>
          <w:szCs w:val="20"/>
        </w:rPr>
        <w:t>Engineer’s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5"/>
          <w:sz w:val="20"/>
          <w:szCs w:val="20"/>
        </w:rPr>
        <w:t>estimate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amounts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that</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become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specified</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only</w:t>
      </w:r>
      <w:r w:rsidRPr="00B04E75">
        <w:rPr>
          <w:rFonts w:ascii="Times New Roman" w:hAnsi="Times New Roman" w:cs="Times New Roman"/>
          <w:sz w:val="20"/>
          <w:szCs w:val="20"/>
        </w:rPr>
        <w:t xml:space="preserve"> </w:t>
      </w:r>
      <w:r w:rsidRPr="00B04E75">
        <w:rPr>
          <w:rFonts w:ascii="Times New Roman" w:hAnsi="Times New Roman" w:cs="Times New Roman"/>
          <w:spacing w:val="-5"/>
          <w:sz w:val="20"/>
          <w:szCs w:val="20"/>
        </w:rPr>
        <w:t>estimates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76"/>
          <w:w w:val="99"/>
          <w:sz w:val="20"/>
          <w:szCs w:val="20"/>
        </w:rPr>
        <w:t xml:space="preserve"> </w:t>
      </w:r>
      <w:r w:rsidRPr="00B04E75">
        <w:rPr>
          <w:rFonts w:ascii="Times New Roman" w:hAnsi="Times New Roman" w:cs="Times New Roman"/>
          <w:spacing w:val="-3"/>
          <w:sz w:val="20"/>
          <w:szCs w:val="20"/>
        </w:rPr>
        <w:t>planning</w:t>
      </w:r>
      <w:r w:rsidRPr="00B04E75">
        <w:rPr>
          <w:rFonts w:ascii="Times New Roman" w:hAnsi="Times New Roman" w:cs="Times New Roman"/>
          <w:spacing w:val="35"/>
          <w:sz w:val="20"/>
          <w:szCs w:val="20"/>
        </w:rPr>
        <w:t xml:space="preserve"> </w:t>
      </w:r>
      <w:r w:rsidRPr="00B04E75">
        <w:rPr>
          <w:rFonts w:ascii="Times New Roman" w:hAnsi="Times New Roman" w:cs="Times New Roman"/>
          <w:spacing w:val="-3"/>
          <w:sz w:val="20"/>
          <w:szCs w:val="20"/>
        </w:rPr>
        <w:t>purposes,</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not</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2"/>
          <w:sz w:val="20"/>
          <w:szCs w:val="20"/>
        </w:rPr>
        <w:t>binding</w:t>
      </w:r>
      <w:r w:rsidRPr="00B04E75">
        <w:rPr>
          <w:rFonts w:ascii="Times New Roman" w:hAnsi="Times New Roman" w:cs="Times New Roman"/>
          <w:spacing w:val="36"/>
          <w:sz w:val="20"/>
          <w:szCs w:val="20"/>
        </w:rPr>
        <w:t xml:space="preserve"> </w:t>
      </w:r>
      <w:r w:rsidRPr="00B04E75">
        <w:rPr>
          <w:rFonts w:ascii="Times New Roman" w:hAnsi="Times New Roman" w:cs="Times New Roman"/>
          <w:sz w:val="20"/>
          <w:szCs w:val="20"/>
        </w:rPr>
        <w:t>on</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2"/>
          <w:sz w:val="20"/>
          <w:szCs w:val="20"/>
        </w:rPr>
        <w:t>parties,</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2"/>
          <w:sz w:val="20"/>
          <w:szCs w:val="20"/>
        </w:rPr>
        <w:t>not</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3"/>
          <w:sz w:val="20"/>
          <w:szCs w:val="20"/>
        </w:rPr>
        <w:t>minimum</w:t>
      </w:r>
      <w:r w:rsidRPr="00B04E75">
        <w:rPr>
          <w:rFonts w:ascii="Times New Roman" w:hAnsi="Times New Roman" w:cs="Times New Roman"/>
          <w:spacing w:val="31"/>
          <w:sz w:val="20"/>
          <w:szCs w:val="20"/>
        </w:rPr>
        <w:t xml:space="preserve"> </w:t>
      </w:r>
      <w:r w:rsidRPr="00B04E75">
        <w:rPr>
          <w:rFonts w:ascii="Times New Roman" w:hAnsi="Times New Roman" w:cs="Times New Roman"/>
          <w:sz w:val="20"/>
          <w:szCs w:val="20"/>
        </w:rPr>
        <w:t>or</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3"/>
          <w:sz w:val="20"/>
          <w:szCs w:val="20"/>
        </w:rPr>
        <w:t>maximum</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3"/>
          <w:sz w:val="20"/>
          <w:szCs w:val="20"/>
        </w:rPr>
        <w:t>amounts</w:t>
      </w:r>
      <w:r w:rsidRPr="00B04E75">
        <w:rPr>
          <w:rFonts w:ascii="Times New Roman" w:hAnsi="Times New Roman" w:cs="Times New Roman"/>
          <w:spacing w:val="74"/>
          <w:w w:val="99"/>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Agreement.</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2"/>
          <w:numId w:val="2"/>
        </w:numPr>
        <w:tabs>
          <w:tab w:val="left" w:pos="1441"/>
        </w:tabs>
        <w:kinsoku w:val="0"/>
        <w:overflowPunct w:val="0"/>
        <w:autoSpaceDE w:val="0"/>
        <w:autoSpaceDN w:val="0"/>
        <w:adjustRightInd w:val="0"/>
        <w:spacing w:after="0" w:line="240" w:lineRule="auto"/>
        <w:ind w:left="1438" w:right="129" w:hanging="357"/>
        <w:jc w:val="both"/>
        <w:rPr>
          <w:rFonts w:ascii="Times New Roman" w:hAnsi="Times New Roman" w:cs="Times New Roman"/>
          <w:sz w:val="20"/>
          <w:szCs w:val="20"/>
        </w:rPr>
      </w:pPr>
      <w:r w:rsidRPr="00B04E75">
        <w:rPr>
          <w:rFonts w:ascii="Times New Roman" w:hAnsi="Times New Roman" w:cs="Times New Roman"/>
          <w:spacing w:val="-3"/>
          <w:sz w:val="20"/>
          <w:szCs w:val="20"/>
        </w:rPr>
        <w:t>Engineer</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1"/>
          <w:sz w:val="20"/>
          <w:szCs w:val="20"/>
        </w:rPr>
        <w:t>is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responsible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monitoring</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charges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generated</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this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Agreement.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When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estimated</w:t>
      </w:r>
      <w:r w:rsidRPr="00B04E75">
        <w:rPr>
          <w:rFonts w:ascii="Times New Roman" w:hAnsi="Times New Roman" w:cs="Times New Roman"/>
          <w:spacing w:val="78"/>
          <w:w w:val="99"/>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amounts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have</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been</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stated</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herein</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1"/>
          <w:sz w:val="20"/>
          <w:szCs w:val="20"/>
        </w:rPr>
        <w:t>it</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subsequently</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becomes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apparent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1"/>
          <w:sz w:val="20"/>
          <w:szCs w:val="20"/>
        </w:rPr>
        <w:t>to</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that</w:t>
      </w:r>
      <w:r w:rsidRPr="00B04E75">
        <w:rPr>
          <w:rFonts w:ascii="Times New Roman" w:hAnsi="Times New Roman" w:cs="Times New Roman"/>
          <w:spacing w:val="7"/>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72"/>
          <w:w w:val="99"/>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thus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estimated</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will</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exceeded,</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z w:val="20"/>
          <w:szCs w:val="20"/>
        </w:rPr>
        <w:t xml:space="preserve"> </w:t>
      </w:r>
      <w:r w:rsidRPr="00B04E75">
        <w:rPr>
          <w:rFonts w:ascii="Times New Roman" w:hAnsi="Times New Roman" w:cs="Times New Roman"/>
          <w:spacing w:val="-3"/>
          <w:sz w:val="20"/>
          <w:szCs w:val="20"/>
        </w:rPr>
        <w:t>give</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Owner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5"/>
          <w:sz w:val="20"/>
          <w:szCs w:val="20"/>
        </w:rPr>
        <w:t>written</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notice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5"/>
          <w:sz w:val="20"/>
          <w:szCs w:val="20"/>
        </w:rPr>
        <w:t>thereof.</w:t>
      </w:r>
      <w:r w:rsidRPr="00B04E75">
        <w:rPr>
          <w:rFonts w:ascii="Times New Roman" w:hAnsi="Times New Roman" w:cs="Times New Roman"/>
          <w:spacing w:val="72"/>
          <w:w w:val="99"/>
          <w:sz w:val="20"/>
          <w:szCs w:val="20"/>
        </w:rPr>
        <w:t xml:space="preserve"> </w:t>
      </w:r>
      <w:r w:rsidRPr="00B04E75">
        <w:rPr>
          <w:rFonts w:ascii="Times New Roman" w:hAnsi="Times New Roman" w:cs="Times New Roman"/>
          <w:spacing w:val="-3"/>
          <w:sz w:val="20"/>
          <w:szCs w:val="20"/>
        </w:rPr>
        <w:t>Promptly</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thereafter</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Owner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and</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review</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3"/>
          <w:sz w:val="20"/>
          <w:szCs w:val="20"/>
        </w:rPr>
        <w:t>matter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remaining</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performed</w:t>
      </w:r>
      <w:r w:rsidRPr="00B04E75">
        <w:rPr>
          <w:rFonts w:ascii="Times New Roman" w:hAnsi="Times New Roman" w:cs="Times New Roman"/>
          <w:spacing w:val="42"/>
          <w:w w:val="99"/>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41"/>
          <w:sz w:val="20"/>
          <w:szCs w:val="20"/>
        </w:rPr>
        <w:t xml:space="preserve"> </w:t>
      </w:r>
      <w:r w:rsidRPr="00B04E75">
        <w:rPr>
          <w:rFonts w:ascii="Times New Roman" w:hAnsi="Times New Roman" w:cs="Times New Roman"/>
          <w:spacing w:val="-5"/>
          <w:sz w:val="20"/>
          <w:szCs w:val="20"/>
        </w:rPr>
        <w:t>Owner</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3"/>
          <w:sz w:val="20"/>
          <w:szCs w:val="20"/>
        </w:rPr>
        <w:t>either</w:t>
      </w:r>
      <w:r w:rsidRPr="00B04E75">
        <w:rPr>
          <w:rFonts w:ascii="Times New Roman" w:hAnsi="Times New Roman" w:cs="Times New Roman"/>
          <w:spacing w:val="40"/>
          <w:sz w:val="20"/>
          <w:szCs w:val="20"/>
        </w:rPr>
        <w:t xml:space="preserve"> </w:t>
      </w:r>
      <w:r w:rsidRPr="00B04E75">
        <w:rPr>
          <w:rFonts w:ascii="Times New Roman" w:hAnsi="Times New Roman" w:cs="Times New Roman"/>
          <w:spacing w:val="-3"/>
          <w:sz w:val="20"/>
          <w:szCs w:val="20"/>
        </w:rPr>
        <w:t>agree</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9"/>
          <w:sz w:val="20"/>
          <w:szCs w:val="20"/>
        </w:rPr>
        <w:t xml:space="preserve"> </w:t>
      </w:r>
      <w:r w:rsidRPr="00B04E75">
        <w:rPr>
          <w:rFonts w:ascii="Times New Roman" w:hAnsi="Times New Roman" w:cs="Times New Roman"/>
          <w:spacing w:val="-2"/>
          <w:sz w:val="20"/>
          <w:szCs w:val="20"/>
        </w:rPr>
        <w:t>such</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38"/>
          <w:sz w:val="20"/>
          <w:szCs w:val="20"/>
        </w:rPr>
        <w:t xml:space="preserve"> </w:t>
      </w:r>
      <w:r w:rsidRPr="00B04E75">
        <w:rPr>
          <w:rFonts w:ascii="Times New Roman" w:hAnsi="Times New Roman" w:cs="Times New Roman"/>
          <w:spacing w:val="-3"/>
          <w:sz w:val="20"/>
          <w:szCs w:val="20"/>
        </w:rPr>
        <w:t>exceeding</w:t>
      </w:r>
      <w:r w:rsidRPr="00B04E75">
        <w:rPr>
          <w:rFonts w:ascii="Times New Roman" w:hAnsi="Times New Roman" w:cs="Times New Roman"/>
          <w:spacing w:val="37"/>
          <w:sz w:val="20"/>
          <w:szCs w:val="20"/>
        </w:rPr>
        <w:t xml:space="preserve"> </w:t>
      </w:r>
      <w:r w:rsidRPr="00B04E75">
        <w:rPr>
          <w:rFonts w:ascii="Times New Roman" w:hAnsi="Times New Roman" w:cs="Times New Roman"/>
          <w:spacing w:val="-3"/>
          <w:sz w:val="20"/>
          <w:szCs w:val="20"/>
        </w:rPr>
        <w:t>said</w:t>
      </w:r>
      <w:r w:rsidRPr="00B04E75">
        <w:rPr>
          <w:rFonts w:ascii="Times New Roman" w:hAnsi="Times New Roman" w:cs="Times New Roman"/>
          <w:spacing w:val="78"/>
          <w:w w:val="99"/>
          <w:sz w:val="20"/>
          <w:szCs w:val="20"/>
        </w:rPr>
        <w:t xml:space="preserve"> </w:t>
      </w:r>
      <w:r w:rsidRPr="00B04E75">
        <w:rPr>
          <w:rFonts w:ascii="Times New Roman" w:hAnsi="Times New Roman" w:cs="Times New Roman"/>
          <w:spacing w:val="-5"/>
          <w:sz w:val="20"/>
          <w:szCs w:val="20"/>
        </w:rPr>
        <w:t>estimated</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1"/>
          <w:sz w:val="20"/>
          <w:szCs w:val="20"/>
        </w:rPr>
        <w:t>or</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3"/>
          <w:sz w:val="20"/>
          <w:szCs w:val="20"/>
        </w:rPr>
        <w:t>Owner</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2"/>
          <w:sz w:val="20"/>
          <w:szCs w:val="20"/>
        </w:rPr>
        <w:t>agree</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4"/>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reduction</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remaining</w:t>
      </w:r>
      <w:r w:rsidRPr="00B04E75">
        <w:rPr>
          <w:rFonts w:ascii="Times New Roman" w:hAnsi="Times New Roman" w:cs="Times New Roman"/>
          <w:spacing w:val="32"/>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4"/>
          <w:sz w:val="20"/>
          <w:szCs w:val="20"/>
        </w:rPr>
        <w:t xml:space="preserve"> </w:t>
      </w:r>
      <w:r w:rsidRPr="00B04E75">
        <w:rPr>
          <w:rFonts w:ascii="Times New Roman" w:hAnsi="Times New Roman" w:cs="Times New Roman"/>
          <w:spacing w:val="-2"/>
          <w:sz w:val="20"/>
          <w:szCs w:val="20"/>
        </w:rPr>
        <w:t>be</w:t>
      </w:r>
      <w:r w:rsidRPr="00B04E75">
        <w:rPr>
          <w:rFonts w:ascii="Times New Roman" w:hAnsi="Times New Roman" w:cs="Times New Roman"/>
          <w:spacing w:val="66"/>
          <w:w w:val="99"/>
          <w:sz w:val="20"/>
          <w:szCs w:val="20"/>
        </w:rPr>
        <w:t xml:space="preserve"> </w:t>
      </w:r>
      <w:r w:rsidRPr="00B04E75">
        <w:rPr>
          <w:rFonts w:ascii="Times New Roman" w:hAnsi="Times New Roman" w:cs="Times New Roman"/>
          <w:spacing w:val="-3"/>
          <w:sz w:val="20"/>
          <w:szCs w:val="20"/>
        </w:rPr>
        <w:t>rendered</w:t>
      </w:r>
      <w:r w:rsidRPr="00B04E75">
        <w:rPr>
          <w:rFonts w:ascii="Times New Roman" w:hAnsi="Times New Roman" w:cs="Times New Roman"/>
          <w:spacing w:val="2"/>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so</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that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total</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not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exceed</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said</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5"/>
          <w:sz w:val="20"/>
          <w:szCs w:val="20"/>
        </w:rPr>
        <w:t>estimated</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5"/>
          <w:sz w:val="20"/>
          <w:szCs w:val="20"/>
        </w:rPr>
        <w:t>amount</w:t>
      </w:r>
      <w:r w:rsidRPr="00B04E75">
        <w:rPr>
          <w:rFonts w:ascii="Times New Roman" w:hAnsi="Times New Roman" w:cs="Times New Roman"/>
          <w:spacing w:val="64"/>
          <w:w w:val="99"/>
          <w:sz w:val="20"/>
          <w:szCs w:val="20"/>
        </w:rPr>
        <w:t xml:space="preserve"> </w:t>
      </w:r>
      <w:r w:rsidRPr="00B04E75">
        <w:rPr>
          <w:rFonts w:ascii="Times New Roman" w:hAnsi="Times New Roman" w:cs="Times New Roman"/>
          <w:spacing w:val="-3"/>
          <w:sz w:val="20"/>
          <w:szCs w:val="20"/>
        </w:rPr>
        <w:t>when</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completed.</w:t>
      </w:r>
    </w:p>
    <w:p w:rsidR="00B04E75" w:rsidRPr="00B04E75" w:rsidRDefault="00B04E75" w:rsidP="00B04E75">
      <w:pPr>
        <w:kinsoku w:val="0"/>
        <w:overflowPunct w:val="0"/>
        <w:autoSpaceDE w:val="0"/>
        <w:autoSpaceDN w:val="0"/>
        <w:adjustRightInd w:val="0"/>
        <w:spacing w:before="7" w:after="0" w:line="240" w:lineRule="auto"/>
        <w:rPr>
          <w:rFonts w:ascii="Times New Roman" w:hAnsi="Times New Roman" w:cs="Times New Roman"/>
          <w:sz w:val="20"/>
          <w:szCs w:val="20"/>
        </w:rPr>
      </w:pPr>
    </w:p>
    <w:p w:rsidR="00267A34" w:rsidRPr="00E96F15" w:rsidRDefault="00B04E75" w:rsidP="00E96F15">
      <w:pPr>
        <w:numPr>
          <w:ilvl w:val="1"/>
          <w:numId w:val="2"/>
        </w:numPr>
        <w:tabs>
          <w:tab w:val="left" w:pos="1080"/>
        </w:tabs>
        <w:kinsoku w:val="0"/>
        <w:overflowPunct w:val="0"/>
        <w:autoSpaceDE w:val="0"/>
        <w:autoSpaceDN w:val="0"/>
        <w:adjustRightInd w:val="0"/>
        <w:spacing w:after="0" w:line="240" w:lineRule="auto"/>
        <w:ind w:left="718" w:right="134" w:firstLine="1"/>
        <w:jc w:val="both"/>
        <w:rPr>
          <w:rFonts w:ascii="Times New Roman" w:hAnsi="Times New Roman" w:cs="Times New Roman"/>
          <w:sz w:val="20"/>
          <w:szCs w:val="20"/>
        </w:rPr>
      </w:pPr>
      <w:r w:rsidRPr="00B04E75">
        <w:rPr>
          <w:rFonts w:ascii="Times New Roman" w:hAnsi="Times New Roman" w:cs="Times New Roman"/>
          <w:sz w:val="20"/>
          <w:szCs w:val="20"/>
        </w:rPr>
        <w:t>To</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extent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necessary</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verify</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charges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upon</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Owner’s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timely</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request,</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Engineer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make</w:t>
      </w:r>
      <w:r w:rsidRPr="00B04E75">
        <w:rPr>
          <w:rFonts w:ascii="Times New Roman" w:hAnsi="Times New Roman" w:cs="Times New Roman"/>
          <w:spacing w:val="84"/>
          <w:w w:val="99"/>
          <w:sz w:val="20"/>
          <w:szCs w:val="20"/>
        </w:rPr>
        <w:t xml:space="preserve"> </w:t>
      </w:r>
      <w:r w:rsidRPr="00B04E75">
        <w:rPr>
          <w:rFonts w:ascii="Times New Roman" w:hAnsi="Times New Roman" w:cs="Times New Roman"/>
          <w:spacing w:val="-3"/>
          <w:sz w:val="20"/>
          <w:szCs w:val="20"/>
        </w:rPr>
        <w:t>copies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records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available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Owner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at</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no</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cost.</w:t>
      </w:r>
    </w:p>
    <w:p w:rsidR="00267A34" w:rsidRPr="00B04E75" w:rsidRDefault="00267A34" w:rsidP="00B04E75">
      <w:pPr>
        <w:kinsoku w:val="0"/>
        <w:overflowPunct w:val="0"/>
        <w:autoSpaceDE w:val="0"/>
        <w:autoSpaceDN w:val="0"/>
        <w:adjustRightInd w:val="0"/>
        <w:spacing w:before="8" w:after="0" w:line="240" w:lineRule="auto"/>
        <w:ind w:right="511"/>
        <w:jc w:val="center"/>
        <w:rPr>
          <w:rFonts w:ascii="Times New Roman" w:hAnsi="Times New Roman" w:cs="Times New Roman"/>
          <w:spacing w:val="-3"/>
          <w:sz w:val="16"/>
          <w:szCs w:val="16"/>
        </w:rPr>
        <w:sectPr w:rsidR="00267A34" w:rsidRPr="00B04E75">
          <w:type w:val="continuous"/>
          <w:pgSz w:w="12240" w:h="15840"/>
          <w:pgMar w:top="1240" w:right="940" w:bottom="280" w:left="1440" w:header="720" w:footer="720" w:gutter="0"/>
          <w:cols w:space="720" w:equalWidth="0">
            <w:col w:w="9860"/>
          </w:cols>
          <w:noEndnote/>
        </w:sectPr>
      </w:pPr>
    </w:p>
    <w:p w:rsidR="00B04E75" w:rsidRPr="00B04E75" w:rsidRDefault="00B04E75" w:rsidP="00B04E75">
      <w:pPr>
        <w:kinsoku w:val="0"/>
        <w:overflowPunct w:val="0"/>
        <w:autoSpaceDE w:val="0"/>
        <w:autoSpaceDN w:val="0"/>
        <w:adjustRightInd w:val="0"/>
        <w:spacing w:before="7" w:after="0" w:line="240" w:lineRule="auto"/>
        <w:rPr>
          <w:rFonts w:ascii="Times New Roman" w:hAnsi="Times New Roman" w:cs="Times New Roman"/>
          <w:sz w:val="19"/>
          <w:szCs w:val="19"/>
        </w:rPr>
      </w:pPr>
    </w:p>
    <w:p w:rsidR="00B04E75" w:rsidRPr="00B04E75" w:rsidRDefault="00B04E75" w:rsidP="00B04E75">
      <w:pPr>
        <w:numPr>
          <w:ilvl w:val="2"/>
          <w:numId w:val="1"/>
        </w:numPr>
        <w:tabs>
          <w:tab w:val="left" w:pos="861"/>
        </w:tabs>
        <w:kinsoku w:val="0"/>
        <w:overflowPunct w:val="0"/>
        <w:autoSpaceDE w:val="0"/>
        <w:autoSpaceDN w:val="0"/>
        <w:adjustRightInd w:val="0"/>
        <w:spacing w:before="33" w:after="0" w:line="240" w:lineRule="auto"/>
        <w:ind w:hanging="720"/>
        <w:outlineLvl w:val="1"/>
        <w:rPr>
          <w:rFonts w:ascii="Times New Roman" w:hAnsi="Times New Roman" w:cs="Times New Roman"/>
          <w:sz w:val="20"/>
          <w:szCs w:val="20"/>
        </w:rPr>
      </w:pPr>
      <w:bookmarkStart w:id="14" w:name="C.2.5_Compensation_for_Additional_Servic"/>
      <w:bookmarkEnd w:id="14"/>
      <w:r w:rsidRPr="00B04E75">
        <w:rPr>
          <w:rFonts w:ascii="Times New Roman" w:hAnsi="Times New Roman" w:cs="Times New Roman"/>
          <w:b/>
          <w:bCs/>
          <w:i/>
          <w:iCs/>
          <w:spacing w:val="-3"/>
          <w:sz w:val="20"/>
          <w:szCs w:val="20"/>
        </w:rPr>
        <w:t>Compensation</w:t>
      </w:r>
      <w:r w:rsidRPr="00B04E75">
        <w:rPr>
          <w:rFonts w:ascii="Times New Roman" w:hAnsi="Times New Roman" w:cs="Times New Roman"/>
          <w:b/>
          <w:bCs/>
          <w:i/>
          <w:iCs/>
          <w:spacing w:val="-19"/>
          <w:sz w:val="20"/>
          <w:szCs w:val="20"/>
        </w:rPr>
        <w:t xml:space="preserve"> </w:t>
      </w:r>
      <w:r w:rsidRPr="00B04E75">
        <w:rPr>
          <w:rFonts w:ascii="Times New Roman" w:hAnsi="Times New Roman" w:cs="Times New Roman"/>
          <w:b/>
          <w:bCs/>
          <w:i/>
          <w:iCs/>
          <w:spacing w:val="-2"/>
          <w:sz w:val="20"/>
          <w:szCs w:val="20"/>
        </w:rPr>
        <w:t>for</w:t>
      </w:r>
      <w:r w:rsidRPr="00B04E75">
        <w:rPr>
          <w:rFonts w:ascii="Times New Roman" w:hAnsi="Times New Roman" w:cs="Times New Roman"/>
          <w:b/>
          <w:bCs/>
          <w:i/>
          <w:iCs/>
          <w:spacing w:val="-18"/>
          <w:sz w:val="20"/>
          <w:szCs w:val="20"/>
        </w:rPr>
        <w:t xml:space="preserve"> </w:t>
      </w:r>
      <w:r w:rsidRPr="00B04E75">
        <w:rPr>
          <w:rFonts w:ascii="Times New Roman" w:hAnsi="Times New Roman" w:cs="Times New Roman"/>
          <w:b/>
          <w:bCs/>
          <w:i/>
          <w:iCs/>
          <w:spacing w:val="-3"/>
          <w:sz w:val="20"/>
          <w:szCs w:val="20"/>
        </w:rPr>
        <w:t>Additional</w:t>
      </w:r>
      <w:r w:rsidRPr="00B04E75">
        <w:rPr>
          <w:rFonts w:ascii="Times New Roman" w:hAnsi="Times New Roman" w:cs="Times New Roman"/>
          <w:b/>
          <w:bCs/>
          <w:i/>
          <w:iCs/>
          <w:spacing w:val="-19"/>
          <w:sz w:val="20"/>
          <w:szCs w:val="20"/>
        </w:rPr>
        <w:t xml:space="preserve"> </w:t>
      </w:r>
      <w:r w:rsidRPr="00B04E75">
        <w:rPr>
          <w:rFonts w:ascii="Times New Roman" w:hAnsi="Times New Roman" w:cs="Times New Roman"/>
          <w:b/>
          <w:bCs/>
          <w:i/>
          <w:iCs/>
          <w:spacing w:val="-3"/>
          <w:sz w:val="20"/>
          <w:szCs w:val="20"/>
        </w:rPr>
        <w:t>Services</w:t>
      </w:r>
    </w:p>
    <w:p w:rsidR="00B04E75" w:rsidRPr="00B04E75" w:rsidRDefault="00B04E75" w:rsidP="00B04E75">
      <w:pPr>
        <w:kinsoku w:val="0"/>
        <w:overflowPunct w:val="0"/>
        <w:autoSpaceDE w:val="0"/>
        <w:autoSpaceDN w:val="0"/>
        <w:adjustRightInd w:val="0"/>
        <w:spacing w:before="3" w:after="0" w:line="240" w:lineRule="auto"/>
        <w:rPr>
          <w:rFonts w:ascii="Times New Roman" w:hAnsi="Times New Roman" w:cs="Times New Roman"/>
          <w:b/>
          <w:bCs/>
          <w:i/>
          <w:iCs/>
          <w:sz w:val="20"/>
          <w:szCs w:val="20"/>
        </w:rPr>
      </w:pPr>
    </w:p>
    <w:p w:rsidR="00B04E75" w:rsidRPr="00B04E75" w:rsidRDefault="00B04E75" w:rsidP="00B04E75">
      <w:pPr>
        <w:numPr>
          <w:ilvl w:val="3"/>
          <w:numId w:val="1"/>
        </w:numPr>
        <w:tabs>
          <w:tab w:val="left" w:pos="1221"/>
        </w:tabs>
        <w:kinsoku w:val="0"/>
        <w:overflowPunct w:val="0"/>
        <w:autoSpaceDE w:val="0"/>
        <w:autoSpaceDN w:val="0"/>
        <w:adjustRightInd w:val="0"/>
        <w:spacing w:after="0" w:line="240" w:lineRule="auto"/>
        <w:rPr>
          <w:rFonts w:ascii="Times New Roman" w:hAnsi="Times New Roman" w:cs="Times New Roman"/>
          <w:sz w:val="20"/>
          <w:szCs w:val="20"/>
        </w:rPr>
      </w:pPr>
      <w:r w:rsidRPr="00B04E75">
        <w:rPr>
          <w:rFonts w:ascii="Times New Roman" w:hAnsi="Times New Roman" w:cs="Times New Roman"/>
          <w:spacing w:val="-2"/>
          <w:sz w:val="20"/>
          <w:szCs w:val="20"/>
        </w:rPr>
        <w:t>OWNER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pay</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Additional</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if</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any,</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follows:</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4"/>
          <w:numId w:val="1"/>
        </w:numPr>
        <w:tabs>
          <w:tab w:val="left" w:pos="1705"/>
        </w:tabs>
        <w:kinsoku w:val="0"/>
        <w:overflowPunct w:val="0"/>
        <w:autoSpaceDE w:val="0"/>
        <w:autoSpaceDN w:val="0"/>
        <w:adjustRightInd w:val="0"/>
        <w:spacing w:after="0" w:line="240" w:lineRule="auto"/>
        <w:ind w:right="130" w:firstLine="1"/>
        <w:jc w:val="both"/>
        <w:rPr>
          <w:rFonts w:ascii="Times New Roman" w:hAnsi="Times New Roman" w:cs="Times New Roman"/>
          <w:sz w:val="20"/>
          <w:szCs w:val="20"/>
        </w:rPr>
      </w:pPr>
      <w:r w:rsidRPr="00B04E75">
        <w:rPr>
          <w:rFonts w:ascii="Times New Roman" w:hAnsi="Times New Roman" w:cs="Times New Roman"/>
          <w:spacing w:val="-2"/>
          <w:sz w:val="20"/>
          <w:szCs w:val="20"/>
        </w:rPr>
        <w:t>The</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total</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5"/>
          <w:sz w:val="20"/>
          <w:szCs w:val="20"/>
        </w:rPr>
        <w:t>compensation</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Additional</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15"/>
          <w:sz w:val="20"/>
          <w:szCs w:val="20"/>
        </w:rPr>
        <w:t xml:space="preserve"> </w:t>
      </w:r>
      <w:r w:rsidRPr="00B04E75">
        <w:rPr>
          <w:rFonts w:ascii="Times New Roman" w:hAnsi="Times New Roman" w:cs="Times New Roman"/>
          <w:sz w:val="20"/>
          <w:szCs w:val="20"/>
        </w:rPr>
        <w:t>an</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amount</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equal</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cumulative</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hours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(Direct</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Labor</w:t>
      </w:r>
      <w:r w:rsidRPr="00B04E75">
        <w:rPr>
          <w:rFonts w:ascii="Times New Roman" w:hAnsi="Times New Roman" w:cs="Times New Roman"/>
          <w:spacing w:val="68"/>
          <w:w w:val="99"/>
          <w:sz w:val="20"/>
          <w:szCs w:val="20"/>
        </w:rPr>
        <w:t xml:space="preserve"> </w:t>
      </w:r>
      <w:r w:rsidRPr="00B04E75">
        <w:rPr>
          <w:rFonts w:ascii="Times New Roman" w:hAnsi="Times New Roman" w:cs="Times New Roman"/>
          <w:spacing w:val="-3"/>
          <w:sz w:val="20"/>
          <w:szCs w:val="20"/>
        </w:rPr>
        <w:t>Cost)</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3"/>
          <w:sz w:val="20"/>
          <w:szCs w:val="20"/>
        </w:rPr>
        <w:t>charged</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2"/>
          <w:sz w:val="20"/>
          <w:szCs w:val="20"/>
        </w:rPr>
        <w:t>Project</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2"/>
          <w:sz w:val="20"/>
          <w:szCs w:val="20"/>
        </w:rPr>
        <w:t>by</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2"/>
          <w:sz w:val="20"/>
          <w:szCs w:val="20"/>
        </w:rPr>
        <w:t>each</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3"/>
          <w:sz w:val="20"/>
          <w:szCs w:val="20"/>
        </w:rPr>
        <w:t>employee</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times</w:t>
      </w:r>
      <w:r w:rsidRPr="00B04E75">
        <w:rPr>
          <w:rFonts w:ascii="Times New Roman" w:hAnsi="Times New Roman" w:cs="Times New Roman"/>
          <w:spacing w:val="18"/>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24"/>
          <w:sz w:val="20"/>
          <w:szCs w:val="20"/>
        </w:rPr>
        <w:t xml:space="preserve"> </w:t>
      </w:r>
      <w:proofErr w:type="gramStart"/>
      <w:r w:rsidRPr="00B04E75">
        <w:rPr>
          <w:rFonts w:ascii="Times New Roman" w:hAnsi="Times New Roman" w:cs="Times New Roman"/>
          <w:spacing w:val="-3"/>
          <w:sz w:val="20"/>
          <w:szCs w:val="20"/>
        </w:rPr>
        <w:t>multiplier(</w:t>
      </w:r>
      <w:proofErr w:type="gramEnd"/>
      <w:r w:rsidRPr="00B04E75">
        <w:rPr>
          <w:rFonts w:ascii="Times New Roman" w:hAnsi="Times New Roman" w:cs="Times New Roman"/>
          <w:spacing w:val="-3"/>
          <w:sz w:val="20"/>
          <w:szCs w:val="20"/>
        </w:rPr>
        <w:t>*)</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1"/>
          <w:sz w:val="20"/>
          <w:szCs w:val="20"/>
        </w:rPr>
        <w:t>of</w:t>
      </w:r>
      <w:r w:rsidR="000E6929">
        <w:rPr>
          <w:rFonts w:ascii="Times New Roman" w:hAnsi="Times New Roman" w:cs="Times New Roman"/>
          <w:spacing w:val="-1"/>
          <w:sz w:val="20"/>
          <w:szCs w:val="20"/>
        </w:rPr>
        <w:t xml:space="preserve"> </w:t>
      </w:r>
      <w:r w:rsidR="000E6929">
        <w:rPr>
          <w:rFonts w:ascii="Times New Roman" w:hAnsi="Times New Roman" w:cs="Times New Roman"/>
          <w:spacing w:val="-1"/>
          <w:sz w:val="20"/>
          <w:szCs w:val="20"/>
        </w:rPr>
        <w:fldChar w:fldCharType="begin">
          <w:ffData>
            <w:name w:val="Text12"/>
            <w:enabled/>
            <w:calcOnExit w:val="0"/>
            <w:textInput/>
          </w:ffData>
        </w:fldChar>
      </w:r>
      <w:bookmarkStart w:id="15" w:name="Text12"/>
      <w:r w:rsidR="000E6929">
        <w:rPr>
          <w:rFonts w:ascii="Times New Roman" w:hAnsi="Times New Roman" w:cs="Times New Roman"/>
          <w:spacing w:val="-1"/>
          <w:sz w:val="20"/>
          <w:szCs w:val="20"/>
        </w:rPr>
        <w:instrText xml:space="preserve"> FORMTEXT </w:instrText>
      </w:r>
      <w:r w:rsidR="000E6929">
        <w:rPr>
          <w:rFonts w:ascii="Times New Roman" w:hAnsi="Times New Roman" w:cs="Times New Roman"/>
          <w:spacing w:val="-1"/>
          <w:sz w:val="20"/>
          <w:szCs w:val="20"/>
        </w:rPr>
      </w:r>
      <w:r w:rsidR="000E6929">
        <w:rPr>
          <w:rFonts w:ascii="Times New Roman" w:hAnsi="Times New Roman" w:cs="Times New Roman"/>
          <w:spacing w:val="-1"/>
          <w:sz w:val="20"/>
          <w:szCs w:val="20"/>
        </w:rPr>
        <w:fldChar w:fldCharType="separate"/>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spacing w:val="-1"/>
          <w:sz w:val="20"/>
          <w:szCs w:val="20"/>
        </w:rPr>
        <w:fldChar w:fldCharType="end"/>
      </w:r>
      <w:bookmarkEnd w:id="15"/>
      <w:r w:rsidR="000E6929">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2"/>
          <w:sz w:val="20"/>
          <w:szCs w:val="20"/>
        </w:rPr>
        <w:t>all</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3"/>
          <w:sz w:val="20"/>
          <w:szCs w:val="20"/>
        </w:rPr>
        <w:t>performed</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1"/>
          <w:sz w:val="20"/>
          <w:szCs w:val="20"/>
        </w:rPr>
        <w:t>on</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5"/>
          <w:sz w:val="20"/>
          <w:szCs w:val="20"/>
        </w:rPr>
        <w:t>the</w:t>
      </w:r>
      <w:r w:rsidRPr="00B04E75">
        <w:rPr>
          <w:rFonts w:ascii="Times New Roman" w:hAnsi="Times New Roman" w:cs="Times New Roman"/>
          <w:spacing w:val="30"/>
          <w:w w:val="99"/>
          <w:sz w:val="20"/>
          <w:szCs w:val="20"/>
        </w:rPr>
        <w:t xml:space="preserve"> </w:t>
      </w:r>
      <w:r w:rsidRPr="00B04E75">
        <w:rPr>
          <w:rFonts w:ascii="Times New Roman" w:hAnsi="Times New Roman" w:cs="Times New Roman"/>
          <w:spacing w:val="-3"/>
          <w:sz w:val="20"/>
          <w:szCs w:val="20"/>
        </w:rPr>
        <w:t>Project.</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total</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this</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5"/>
          <w:sz w:val="20"/>
          <w:szCs w:val="20"/>
        </w:rPr>
        <w:t>estimated</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29"/>
          <w:sz w:val="20"/>
          <w:szCs w:val="20"/>
        </w:rPr>
        <w:t xml:space="preserve"> </w:t>
      </w:r>
      <w:r w:rsidRPr="00B04E75">
        <w:rPr>
          <w:rFonts w:ascii="Times New Roman" w:hAnsi="Times New Roman" w:cs="Times New Roman"/>
          <w:sz w:val="20"/>
          <w:szCs w:val="20"/>
        </w:rPr>
        <w:t>be</w:t>
      </w:r>
      <w:r w:rsidRPr="00B04E75">
        <w:rPr>
          <w:rFonts w:ascii="Times New Roman" w:hAnsi="Times New Roman" w:cs="Times New Roman"/>
          <w:spacing w:val="31"/>
          <w:sz w:val="20"/>
          <w:szCs w:val="20"/>
        </w:rPr>
        <w:t xml:space="preserve"> </w:t>
      </w:r>
      <w:r w:rsidRPr="00B04E75">
        <w:rPr>
          <w:rFonts w:ascii="Times New Roman" w:hAnsi="Times New Roman" w:cs="Times New Roman"/>
          <w:sz w:val="20"/>
          <w:szCs w:val="20"/>
        </w:rPr>
        <w:t>$</w:t>
      </w:r>
      <w:r w:rsidR="000E6929">
        <w:rPr>
          <w:rFonts w:ascii="Times New Roman" w:hAnsi="Times New Roman" w:cs="Times New Roman"/>
          <w:sz w:val="20"/>
          <w:szCs w:val="20"/>
        </w:rPr>
        <w:fldChar w:fldCharType="begin">
          <w:ffData>
            <w:name w:val="Text13"/>
            <w:enabled/>
            <w:calcOnExit w:val="0"/>
            <w:textInput/>
          </w:ffData>
        </w:fldChar>
      </w:r>
      <w:bookmarkStart w:id="16" w:name="Text13"/>
      <w:r w:rsidR="000E6929">
        <w:rPr>
          <w:rFonts w:ascii="Times New Roman" w:hAnsi="Times New Roman" w:cs="Times New Roman"/>
          <w:sz w:val="20"/>
          <w:szCs w:val="20"/>
        </w:rPr>
        <w:instrText xml:space="preserve"> FORMTEXT </w:instrText>
      </w:r>
      <w:r w:rsidR="000E6929">
        <w:rPr>
          <w:rFonts w:ascii="Times New Roman" w:hAnsi="Times New Roman" w:cs="Times New Roman"/>
          <w:sz w:val="20"/>
          <w:szCs w:val="20"/>
        </w:rPr>
      </w:r>
      <w:r w:rsidR="000E6929">
        <w:rPr>
          <w:rFonts w:ascii="Times New Roman" w:hAnsi="Times New Roman" w:cs="Times New Roman"/>
          <w:sz w:val="20"/>
          <w:szCs w:val="20"/>
        </w:rPr>
        <w:fldChar w:fldCharType="separate"/>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sz w:val="20"/>
          <w:szCs w:val="20"/>
        </w:rPr>
        <w:fldChar w:fldCharType="end"/>
      </w:r>
      <w:bookmarkEnd w:id="16"/>
      <w:r w:rsidR="0096775F">
        <w:rPr>
          <w:rFonts w:ascii="Times New Roman" w:hAnsi="Times New Roman" w:cs="Times New Roman"/>
          <w:spacing w:val="3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this</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amount</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shall</w:t>
      </w:r>
      <w:r w:rsidRPr="00B04E75">
        <w:rPr>
          <w:rFonts w:ascii="Times New Roman" w:hAnsi="Times New Roman" w:cs="Times New Roman"/>
          <w:spacing w:val="31"/>
          <w:sz w:val="20"/>
          <w:szCs w:val="20"/>
        </w:rPr>
        <w:t xml:space="preserve"> </w:t>
      </w:r>
      <w:r w:rsidRPr="00B04E75">
        <w:rPr>
          <w:rFonts w:ascii="Times New Roman" w:hAnsi="Times New Roman" w:cs="Times New Roman"/>
          <w:spacing w:val="-2"/>
          <w:sz w:val="20"/>
          <w:szCs w:val="20"/>
        </w:rPr>
        <w:t>not</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be</w:t>
      </w:r>
      <w:r w:rsidRPr="00B04E75">
        <w:rPr>
          <w:rFonts w:ascii="Times New Roman" w:hAnsi="Times New Roman" w:cs="Times New Roman"/>
          <w:spacing w:val="80"/>
          <w:w w:val="99"/>
          <w:sz w:val="20"/>
          <w:szCs w:val="20"/>
        </w:rPr>
        <w:t xml:space="preserve"> </w:t>
      </w:r>
      <w:r w:rsidRPr="00B04E75">
        <w:rPr>
          <w:rFonts w:ascii="Times New Roman" w:hAnsi="Times New Roman" w:cs="Times New Roman"/>
          <w:spacing w:val="-3"/>
          <w:sz w:val="20"/>
          <w:szCs w:val="20"/>
        </w:rPr>
        <w:t>exceeded</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5"/>
          <w:sz w:val="20"/>
          <w:szCs w:val="20"/>
        </w:rPr>
        <w:t>without</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written</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approval</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Owner</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concurrence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5"/>
          <w:sz w:val="20"/>
          <w:szCs w:val="20"/>
        </w:rPr>
        <w:t>Agency.</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will</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provide</w:t>
      </w:r>
      <w:r w:rsidRPr="00B04E75">
        <w:rPr>
          <w:rFonts w:ascii="Times New Roman" w:hAnsi="Times New Roman" w:cs="Times New Roman"/>
          <w:spacing w:val="13"/>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listing</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of</w:t>
      </w:r>
      <w:r w:rsidRPr="00B04E75">
        <w:rPr>
          <w:rFonts w:ascii="Times New Roman" w:hAnsi="Times New Roman" w:cs="Times New Roman"/>
          <w:spacing w:val="90"/>
          <w:w w:val="99"/>
          <w:sz w:val="20"/>
          <w:szCs w:val="20"/>
        </w:rPr>
        <w:t xml:space="preserve"> </w:t>
      </w:r>
      <w:r w:rsidRPr="00B04E75">
        <w:rPr>
          <w:rFonts w:ascii="Times New Roman" w:hAnsi="Times New Roman" w:cs="Times New Roman"/>
          <w:spacing w:val="-5"/>
          <w:sz w:val="20"/>
          <w:szCs w:val="20"/>
        </w:rPr>
        <w:t>estimated</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manpower</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services</w:t>
      </w:r>
      <w:r w:rsidRPr="00B04E75">
        <w:rPr>
          <w:rFonts w:ascii="Times New Roman" w:hAnsi="Times New Roman" w:cs="Times New Roman"/>
          <w:spacing w:val="25"/>
          <w:sz w:val="20"/>
          <w:szCs w:val="20"/>
        </w:rPr>
        <w:t xml:space="preserve"> </w:t>
      </w:r>
      <w:r w:rsidRPr="00B04E75">
        <w:rPr>
          <w:rFonts w:ascii="Times New Roman" w:hAnsi="Times New Roman" w:cs="Times New Roman"/>
          <w:spacing w:val="-2"/>
          <w:sz w:val="20"/>
          <w:szCs w:val="20"/>
        </w:rPr>
        <w:t>anticipated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28"/>
          <w:sz w:val="20"/>
          <w:szCs w:val="20"/>
        </w:rPr>
        <w:t xml:space="preserve"> </w:t>
      </w:r>
      <w:r w:rsidRPr="00B04E75">
        <w:rPr>
          <w:rFonts w:ascii="Times New Roman" w:hAnsi="Times New Roman" w:cs="Times New Roman"/>
          <w:sz w:val="20"/>
          <w:szCs w:val="20"/>
        </w:rPr>
        <w:t>be</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3"/>
          <w:sz w:val="20"/>
          <w:szCs w:val="20"/>
        </w:rPr>
        <w:t>provided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which</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make</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2"/>
          <w:sz w:val="20"/>
          <w:szCs w:val="20"/>
        </w:rPr>
        <w:t>up</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total</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herein,</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if</w:t>
      </w:r>
      <w:r w:rsidRPr="00B04E75">
        <w:rPr>
          <w:rFonts w:ascii="Times New Roman" w:hAnsi="Times New Roman" w:cs="Times New Roman"/>
          <w:spacing w:val="49"/>
          <w:w w:val="99"/>
          <w:sz w:val="20"/>
          <w:szCs w:val="20"/>
        </w:rPr>
        <w:t xml:space="preserve"> </w:t>
      </w:r>
      <w:r w:rsidRPr="00B04E75">
        <w:rPr>
          <w:rFonts w:ascii="Times New Roman" w:hAnsi="Times New Roman" w:cs="Times New Roman"/>
          <w:spacing w:val="-3"/>
          <w:sz w:val="20"/>
          <w:szCs w:val="20"/>
        </w:rPr>
        <w:t>requested</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1"/>
          <w:sz w:val="20"/>
          <w:szCs w:val="20"/>
        </w:rPr>
        <w:t>by</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OWNER</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1"/>
          <w:sz w:val="20"/>
          <w:szCs w:val="20"/>
        </w:rPr>
        <w:t>or</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funding</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Agency.</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3"/>
          <w:numId w:val="1"/>
        </w:numPr>
        <w:tabs>
          <w:tab w:val="left" w:pos="1221"/>
        </w:tabs>
        <w:kinsoku w:val="0"/>
        <w:overflowPunct w:val="0"/>
        <w:autoSpaceDE w:val="0"/>
        <w:autoSpaceDN w:val="0"/>
        <w:adjustRightInd w:val="0"/>
        <w:spacing w:after="0" w:line="240" w:lineRule="auto"/>
        <w:ind w:hanging="361"/>
        <w:rPr>
          <w:rFonts w:ascii="Times New Roman" w:hAnsi="Times New Roman" w:cs="Times New Roman"/>
          <w:sz w:val="20"/>
          <w:szCs w:val="20"/>
        </w:rPr>
      </w:pPr>
      <w:r w:rsidRPr="00B04E75">
        <w:rPr>
          <w:rFonts w:ascii="Times New Roman" w:hAnsi="Times New Roman" w:cs="Times New Roman"/>
          <w:spacing w:val="-5"/>
          <w:sz w:val="20"/>
          <w:szCs w:val="20"/>
        </w:rPr>
        <w:t>Compensation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Expenses</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4"/>
          <w:numId w:val="1"/>
        </w:numPr>
        <w:tabs>
          <w:tab w:val="left" w:pos="1581"/>
        </w:tabs>
        <w:kinsoku w:val="0"/>
        <w:overflowPunct w:val="0"/>
        <w:autoSpaceDE w:val="0"/>
        <w:autoSpaceDN w:val="0"/>
        <w:adjustRightInd w:val="0"/>
        <w:spacing w:after="0" w:line="240" w:lineRule="auto"/>
        <w:ind w:left="1218" w:right="127" w:firstLine="2"/>
        <w:jc w:val="both"/>
        <w:rPr>
          <w:rFonts w:ascii="Times New Roman" w:hAnsi="Times New Roman" w:cs="Times New Roman"/>
          <w:sz w:val="20"/>
          <w:szCs w:val="20"/>
        </w:rPr>
      </w:pPr>
      <w:r w:rsidRPr="00B04E75">
        <w:rPr>
          <w:rFonts w:ascii="Times New Roman" w:hAnsi="Times New Roman" w:cs="Times New Roman"/>
          <w:spacing w:val="-2"/>
          <w:sz w:val="20"/>
          <w:szCs w:val="20"/>
        </w:rPr>
        <w:t>For</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those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that</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addition</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those</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accounted</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Basic</w:t>
      </w:r>
      <w:r w:rsidRPr="00B04E75">
        <w:rPr>
          <w:rFonts w:ascii="Times New Roman" w:hAnsi="Times New Roman" w:cs="Times New Roman"/>
          <w:spacing w:val="64"/>
          <w:w w:val="99"/>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paragraph</w:t>
      </w:r>
      <w:r w:rsidRPr="00B04E75">
        <w:rPr>
          <w:rFonts w:ascii="Times New Roman" w:hAnsi="Times New Roman" w:cs="Times New Roman"/>
          <w:spacing w:val="4"/>
          <w:sz w:val="20"/>
          <w:szCs w:val="20"/>
        </w:rPr>
        <w:t xml:space="preserve"> </w:t>
      </w:r>
      <w:r w:rsidR="004E5DCE" w:rsidRPr="004E5DCE">
        <w:rPr>
          <w:rFonts w:ascii="Times New Roman" w:hAnsi="Times New Roman" w:cs="Times New Roman"/>
          <w:b/>
          <w:spacing w:val="-3"/>
          <w:sz w:val="20"/>
          <w:szCs w:val="20"/>
        </w:rPr>
        <w:t>C</w:t>
      </w:r>
      <w:r w:rsidRPr="004E5DCE">
        <w:rPr>
          <w:rFonts w:ascii="Times New Roman" w:hAnsi="Times New Roman" w:cs="Times New Roman"/>
          <w:b/>
          <w:spacing w:val="-3"/>
          <w:sz w:val="20"/>
          <w:szCs w:val="20"/>
        </w:rPr>
        <w:t>2.</w:t>
      </w:r>
      <w:r w:rsidR="004E5DCE" w:rsidRPr="004E5DCE">
        <w:rPr>
          <w:rFonts w:ascii="Times New Roman" w:hAnsi="Times New Roman" w:cs="Times New Roman"/>
          <w:b/>
          <w:spacing w:val="-3"/>
          <w:sz w:val="20"/>
          <w:szCs w:val="20"/>
        </w:rPr>
        <w:t>0</w:t>
      </w:r>
      <w:r w:rsidRPr="004E5DCE">
        <w:rPr>
          <w:rFonts w:ascii="Times New Roman" w:hAnsi="Times New Roman" w:cs="Times New Roman"/>
          <w:b/>
          <w:spacing w:val="-3"/>
          <w:sz w:val="20"/>
          <w:szCs w:val="20"/>
        </w:rPr>
        <w:t>1</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directly</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related</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provision</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Additional</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Owner</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2"/>
          <w:sz w:val="20"/>
          <w:szCs w:val="20"/>
        </w:rPr>
        <w:t>shall</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1"/>
          <w:sz w:val="20"/>
          <w:szCs w:val="20"/>
        </w:rPr>
        <w:t>pay</w:t>
      </w:r>
      <w:r w:rsidRPr="00B04E75">
        <w:rPr>
          <w:rFonts w:ascii="Times New Roman" w:hAnsi="Times New Roman" w:cs="Times New Roman"/>
          <w:spacing w:val="76"/>
          <w:w w:val="99"/>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0"/>
          <w:sz w:val="20"/>
          <w:szCs w:val="20"/>
        </w:rPr>
        <w:t xml:space="preserve"> </w:t>
      </w:r>
      <w:r w:rsidRPr="00B04E75">
        <w:rPr>
          <w:rFonts w:ascii="Times New Roman" w:hAnsi="Times New Roman" w:cs="Times New Roman"/>
          <w:sz w:val="20"/>
          <w:szCs w:val="20"/>
        </w:rPr>
        <w:t>at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rates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set</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forth</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Appendix</w:t>
      </w:r>
      <w:r w:rsidRPr="00B04E75">
        <w:rPr>
          <w:rFonts w:ascii="Times New Roman" w:hAnsi="Times New Roman" w:cs="Times New Roman"/>
          <w:spacing w:val="-9"/>
          <w:sz w:val="20"/>
          <w:szCs w:val="20"/>
        </w:rPr>
        <w:t xml:space="preserve"> </w:t>
      </w:r>
      <w:r w:rsidRPr="00B04E75">
        <w:rPr>
          <w:rFonts w:ascii="Times New Roman" w:hAnsi="Times New Roman" w:cs="Times New Roman"/>
          <w:sz w:val="20"/>
          <w:szCs w:val="20"/>
        </w:rPr>
        <w:t>1</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this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Exhibit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5"/>
          <w:sz w:val="20"/>
          <w:szCs w:val="20"/>
        </w:rPr>
        <w:t>C.</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4"/>
          <w:numId w:val="1"/>
        </w:numPr>
        <w:tabs>
          <w:tab w:val="left" w:pos="1580"/>
        </w:tabs>
        <w:kinsoku w:val="0"/>
        <w:overflowPunct w:val="0"/>
        <w:autoSpaceDE w:val="0"/>
        <w:autoSpaceDN w:val="0"/>
        <w:adjustRightInd w:val="0"/>
        <w:spacing w:after="0" w:line="240" w:lineRule="auto"/>
        <w:ind w:left="1218" w:right="127" w:firstLine="1"/>
        <w:jc w:val="both"/>
        <w:rPr>
          <w:rFonts w:ascii="Times New Roman" w:hAnsi="Times New Roman" w:cs="Times New Roman"/>
          <w:sz w:val="20"/>
          <w:szCs w:val="20"/>
        </w:rPr>
      </w:pPr>
      <w:r w:rsidRPr="00B04E75">
        <w:rPr>
          <w:rFonts w:ascii="Times New Roman" w:hAnsi="Times New Roman" w:cs="Times New Roman"/>
          <w:spacing w:val="-3"/>
          <w:sz w:val="20"/>
          <w:szCs w:val="20"/>
        </w:rPr>
        <w:t>Reimbursable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include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following</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categories:</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transportation</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5"/>
          <w:sz w:val="20"/>
          <w:szCs w:val="20"/>
        </w:rPr>
        <w:t>subsistence</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incidental</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thereto;</w:t>
      </w:r>
      <w:r w:rsidRPr="00B04E75">
        <w:rPr>
          <w:rFonts w:ascii="Times New Roman" w:hAnsi="Times New Roman" w:cs="Times New Roman"/>
          <w:spacing w:val="76"/>
          <w:w w:val="99"/>
          <w:sz w:val="20"/>
          <w:szCs w:val="20"/>
        </w:rPr>
        <w:t xml:space="preserve"> </w:t>
      </w:r>
      <w:r w:rsidRPr="00B04E75">
        <w:rPr>
          <w:rFonts w:ascii="Times New Roman" w:hAnsi="Times New Roman" w:cs="Times New Roman"/>
          <w:spacing w:val="-3"/>
          <w:sz w:val="20"/>
          <w:szCs w:val="20"/>
        </w:rPr>
        <w:t>obtaining</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bids</w:t>
      </w:r>
      <w:r w:rsidRPr="00B04E75">
        <w:rPr>
          <w:rFonts w:ascii="Times New Roman" w:hAnsi="Times New Roman" w:cs="Times New Roman"/>
          <w:spacing w:val="10"/>
          <w:sz w:val="20"/>
          <w:szCs w:val="20"/>
        </w:rPr>
        <w:t xml:space="preserve"> </w:t>
      </w:r>
      <w:r w:rsidRPr="00B04E75">
        <w:rPr>
          <w:rFonts w:ascii="Times New Roman" w:hAnsi="Times New Roman" w:cs="Times New Roman"/>
          <w:sz w:val="20"/>
          <w:szCs w:val="20"/>
        </w:rPr>
        <w:t>or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proposals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from</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Contractor(s);</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providing</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5"/>
          <w:sz w:val="20"/>
          <w:szCs w:val="20"/>
        </w:rPr>
        <w:t>maintaining</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field</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office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facilities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5"/>
          <w:sz w:val="20"/>
          <w:szCs w:val="20"/>
        </w:rPr>
        <w:t>including</w:t>
      </w:r>
      <w:r w:rsidRPr="00B04E75">
        <w:rPr>
          <w:rFonts w:ascii="Times New Roman" w:hAnsi="Times New Roman" w:cs="Times New Roman"/>
          <w:spacing w:val="96"/>
          <w:w w:val="99"/>
          <w:sz w:val="20"/>
          <w:szCs w:val="20"/>
        </w:rPr>
        <w:t xml:space="preserve"> </w:t>
      </w:r>
      <w:r w:rsidRPr="00B04E75">
        <w:rPr>
          <w:rFonts w:ascii="Times New Roman" w:hAnsi="Times New Roman" w:cs="Times New Roman"/>
          <w:spacing w:val="-5"/>
          <w:sz w:val="20"/>
          <w:szCs w:val="20"/>
        </w:rPr>
        <w:t>furnishings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utilities;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2"/>
          <w:sz w:val="20"/>
          <w:szCs w:val="20"/>
        </w:rPr>
        <w:t>toll</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telephone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calls</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mobile</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phone</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charges;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reproduction</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reports,</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5"/>
          <w:sz w:val="20"/>
          <w:szCs w:val="20"/>
        </w:rPr>
        <w:t>Drawings,</w:t>
      </w:r>
      <w:r w:rsidRPr="00B04E75">
        <w:rPr>
          <w:rFonts w:ascii="Times New Roman" w:hAnsi="Times New Roman" w:cs="Times New Roman"/>
          <w:spacing w:val="84"/>
          <w:w w:val="99"/>
          <w:sz w:val="20"/>
          <w:szCs w:val="20"/>
        </w:rPr>
        <w:t xml:space="preserve"> </w:t>
      </w:r>
      <w:r w:rsidRPr="00B04E75">
        <w:rPr>
          <w:rFonts w:ascii="Times New Roman" w:hAnsi="Times New Roman" w:cs="Times New Roman"/>
          <w:spacing w:val="-3"/>
          <w:sz w:val="20"/>
          <w:szCs w:val="20"/>
        </w:rPr>
        <w:t>Specifications,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Bidding</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Documents,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similar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Project-related</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5"/>
          <w:sz w:val="20"/>
          <w:szCs w:val="20"/>
        </w:rPr>
        <w:t>items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1"/>
          <w:sz w:val="20"/>
          <w:szCs w:val="20"/>
        </w:rPr>
        <w:t>in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addition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those</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required</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under</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Exhibit</w:t>
      </w:r>
      <w:r w:rsidRPr="00B04E75">
        <w:rPr>
          <w:rFonts w:ascii="Times New Roman" w:hAnsi="Times New Roman" w:cs="Times New Roman"/>
          <w:spacing w:val="68"/>
          <w:w w:val="99"/>
          <w:sz w:val="20"/>
          <w:szCs w:val="20"/>
        </w:rPr>
        <w:t xml:space="preserve"> </w:t>
      </w:r>
      <w:r w:rsidRPr="00B04E75">
        <w:rPr>
          <w:rFonts w:ascii="Times New Roman" w:hAnsi="Times New Roman" w:cs="Times New Roman"/>
          <w:spacing w:val="-3"/>
          <w:sz w:val="20"/>
          <w:szCs w:val="20"/>
        </w:rPr>
        <w:t>A,</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1"/>
          <w:sz w:val="20"/>
          <w:szCs w:val="20"/>
        </w:rPr>
        <w:t>if</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authorized</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advance</w:t>
      </w:r>
      <w:r w:rsidRPr="00B04E75">
        <w:rPr>
          <w:rFonts w:ascii="Times New Roman" w:hAnsi="Times New Roman" w:cs="Times New Roman"/>
          <w:spacing w:val="28"/>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24"/>
          <w:sz w:val="20"/>
          <w:szCs w:val="20"/>
        </w:rPr>
        <w:t xml:space="preserve"> </w:t>
      </w:r>
      <w:r w:rsidRPr="00B04E75">
        <w:rPr>
          <w:rFonts w:ascii="Times New Roman" w:hAnsi="Times New Roman" w:cs="Times New Roman"/>
          <w:spacing w:val="-3"/>
          <w:sz w:val="20"/>
          <w:szCs w:val="20"/>
        </w:rPr>
        <w:t>Owner,</w:t>
      </w:r>
      <w:r w:rsidRPr="00B04E75">
        <w:rPr>
          <w:rFonts w:ascii="Times New Roman" w:hAnsi="Times New Roman" w:cs="Times New Roman"/>
          <w:spacing w:val="27"/>
          <w:sz w:val="20"/>
          <w:szCs w:val="20"/>
        </w:rPr>
        <w:t xml:space="preserve"> </w:t>
      </w:r>
      <w:r w:rsidRPr="00B04E75">
        <w:rPr>
          <w:rFonts w:ascii="Times New Roman" w:hAnsi="Times New Roman" w:cs="Times New Roman"/>
          <w:spacing w:val="-3"/>
          <w:sz w:val="20"/>
          <w:szCs w:val="20"/>
        </w:rPr>
        <w:t>overtime</w:t>
      </w:r>
      <w:r w:rsidRPr="00B04E75">
        <w:rPr>
          <w:rFonts w:ascii="Times New Roman" w:hAnsi="Times New Roman" w:cs="Times New Roman"/>
          <w:spacing w:val="30"/>
          <w:sz w:val="20"/>
          <w:szCs w:val="20"/>
        </w:rPr>
        <w:t xml:space="preserve"> </w:t>
      </w:r>
      <w:r w:rsidRPr="00B04E75">
        <w:rPr>
          <w:rFonts w:ascii="Times New Roman" w:hAnsi="Times New Roman" w:cs="Times New Roman"/>
          <w:spacing w:val="-3"/>
          <w:sz w:val="20"/>
          <w:szCs w:val="20"/>
        </w:rPr>
        <w:t>work</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3"/>
          <w:sz w:val="20"/>
          <w:szCs w:val="20"/>
        </w:rPr>
        <w:t>requiring</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higher</w:t>
      </w:r>
      <w:r w:rsidRPr="00B04E75">
        <w:rPr>
          <w:rFonts w:ascii="Times New Roman" w:hAnsi="Times New Roman" w:cs="Times New Roman"/>
          <w:spacing w:val="29"/>
          <w:sz w:val="20"/>
          <w:szCs w:val="20"/>
        </w:rPr>
        <w:t xml:space="preserve"> </w:t>
      </w:r>
      <w:r w:rsidRPr="00B04E75">
        <w:rPr>
          <w:rFonts w:ascii="Times New Roman" w:hAnsi="Times New Roman" w:cs="Times New Roman"/>
          <w:spacing w:val="-2"/>
          <w:sz w:val="20"/>
          <w:szCs w:val="20"/>
        </w:rPr>
        <w:t>than</w:t>
      </w:r>
      <w:r w:rsidRPr="00B04E75">
        <w:rPr>
          <w:rFonts w:ascii="Times New Roman" w:hAnsi="Times New Roman" w:cs="Times New Roman"/>
          <w:spacing w:val="26"/>
          <w:sz w:val="20"/>
          <w:szCs w:val="20"/>
        </w:rPr>
        <w:t xml:space="preserve"> </w:t>
      </w:r>
      <w:r w:rsidRPr="00B04E75">
        <w:rPr>
          <w:rFonts w:ascii="Times New Roman" w:hAnsi="Times New Roman" w:cs="Times New Roman"/>
          <w:spacing w:val="-2"/>
          <w:sz w:val="20"/>
          <w:szCs w:val="20"/>
        </w:rPr>
        <w:t>regular</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rates.</w:t>
      </w:r>
      <w:r w:rsidRPr="00B04E75">
        <w:rPr>
          <w:rFonts w:ascii="Times New Roman" w:hAnsi="Times New Roman" w:cs="Times New Roman"/>
          <w:spacing w:val="28"/>
          <w:sz w:val="20"/>
          <w:szCs w:val="20"/>
        </w:rPr>
        <w:t xml:space="preserve"> </w:t>
      </w:r>
      <w:r w:rsidRPr="00B04E75">
        <w:rPr>
          <w:rFonts w:ascii="Times New Roman" w:hAnsi="Times New Roman" w:cs="Times New Roman"/>
          <w:sz w:val="20"/>
          <w:szCs w:val="20"/>
        </w:rPr>
        <w:t>In</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3"/>
          <w:sz w:val="20"/>
          <w:szCs w:val="20"/>
        </w:rPr>
        <w:t>addition,</w:t>
      </w:r>
      <w:r w:rsidRPr="00B04E75">
        <w:rPr>
          <w:rFonts w:ascii="Times New Roman" w:hAnsi="Times New Roman" w:cs="Times New Roman"/>
          <w:spacing w:val="28"/>
          <w:sz w:val="20"/>
          <w:szCs w:val="20"/>
        </w:rPr>
        <w:t xml:space="preserve"> </w:t>
      </w:r>
      <w:r w:rsidRPr="00B04E75">
        <w:rPr>
          <w:rFonts w:ascii="Times New Roman" w:hAnsi="Times New Roman" w:cs="Times New Roman"/>
          <w:spacing w:val="2"/>
          <w:sz w:val="20"/>
          <w:szCs w:val="20"/>
        </w:rPr>
        <w:t>if</w:t>
      </w:r>
      <w:r w:rsidRPr="00B04E75">
        <w:rPr>
          <w:rFonts w:ascii="Times New Roman" w:hAnsi="Times New Roman" w:cs="Times New Roman"/>
          <w:spacing w:val="90"/>
          <w:w w:val="99"/>
          <w:sz w:val="20"/>
          <w:szCs w:val="20"/>
        </w:rPr>
        <w:t xml:space="preserve"> </w:t>
      </w:r>
      <w:r w:rsidRPr="00B04E75">
        <w:rPr>
          <w:rFonts w:ascii="Times New Roman" w:hAnsi="Times New Roman" w:cs="Times New Roman"/>
          <w:spacing w:val="-3"/>
          <w:sz w:val="20"/>
          <w:szCs w:val="20"/>
        </w:rPr>
        <w:t>authorized</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advance</w:t>
      </w:r>
      <w:r w:rsidRPr="00B04E75">
        <w:rPr>
          <w:rFonts w:ascii="Times New Roman" w:hAnsi="Times New Roman" w:cs="Times New Roman"/>
          <w:spacing w:val="16"/>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Owner,</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5"/>
          <w:sz w:val="20"/>
          <w:szCs w:val="20"/>
        </w:rPr>
        <w:t>Reimbursable</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will</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also</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include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incurred</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5"/>
          <w:sz w:val="20"/>
          <w:szCs w:val="20"/>
        </w:rPr>
        <w:t>computer</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5"/>
          <w:sz w:val="20"/>
          <w:szCs w:val="20"/>
        </w:rPr>
        <w:t>time</w:t>
      </w:r>
      <w:r w:rsidRPr="00B04E75">
        <w:rPr>
          <w:rFonts w:ascii="Times New Roman" w:hAnsi="Times New Roman" w:cs="Times New Roman"/>
          <w:spacing w:val="78"/>
          <w:w w:val="99"/>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use</w:t>
      </w:r>
      <w:r w:rsidRPr="00B04E75">
        <w:rPr>
          <w:rFonts w:ascii="Times New Roman" w:hAnsi="Times New Roman" w:cs="Times New Roman"/>
          <w:spacing w:val="-11"/>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other</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highly</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specialized</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equipment.</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4"/>
          <w:numId w:val="1"/>
        </w:numPr>
        <w:tabs>
          <w:tab w:val="left" w:pos="1579"/>
        </w:tabs>
        <w:kinsoku w:val="0"/>
        <w:overflowPunct w:val="0"/>
        <w:autoSpaceDE w:val="0"/>
        <w:autoSpaceDN w:val="0"/>
        <w:adjustRightInd w:val="0"/>
        <w:spacing w:after="0" w:line="240" w:lineRule="auto"/>
        <w:ind w:left="1217" w:right="131" w:firstLine="1"/>
        <w:jc w:val="both"/>
        <w:rPr>
          <w:rFonts w:ascii="Times New Roman" w:hAnsi="Times New Roman" w:cs="Times New Roman"/>
          <w:sz w:val="20"/>
          <w:szCs w:val="20"/>
        </w:rPr>
      </w:pPr>
      <w:r w:rsidRPr="00B04E75">
        <w:rPr>
          <w:rFonts w:ascii="Times New Roman" w:hAnsi="Times New Roman" w:cs="Times New Roman"/>
          <w:spacing w:val="-2"/>
          <w:sz w:val="20"/>
          <w:szCs w:val="20"/>
        </w:rPr>
        <w:t>The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amounts</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2"/>
          <w:sz w:val="20"/>
          <w:szCs w:val="20"/>
        </w:rPr>
        <w:t>payable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Reimbursable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5"/>
          <w:sz w:val="20"/>
          <w:szCs w:val="20"/>
        </w:rPr>
        <w:t>Expenses,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if</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any,</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will</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Additional</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Services-related</w:t>
      </w:r>
      <w:r w:rsidRPr="00B04E75">
        <w:rPr>
          <w:rFonts w:ascii="Times New Roman" w:hAnsi="Times New Roman" w:cs="Times New Roman"/>
          <w:spacing w:val="72"/>
          <w:w w:val="99"/>
          <w:sz w:val="20"/>
          <w:szCs w:val="20"/>
        </w:rPr>
        <w:t xml:space="preserve"> </w:t>
      </w:r>
      <w:r w:rsidRPr="00B04E75">
        <w:rPr>
          <w:rFonts w:ascii="Times New Roman" w:hAnsi="Times New Roman" w:cs="Times New Roman"/>
          <w:spacing w:val="-3"/>
          <w:sz w:val="20"/>
          <w:szCs w:val="20"/>
        </w:rPr>
        <w:t>internal</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2"/>
          <w:sz w:val="20"/>
          <w:szCs w:val="20"/>
        </w:rPr>
        <w:t>expenses</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2"/>
          <w:sz w:val="20"/>
          <w:szCs w:val="20"/>
        </w:rPr>
        <w:t>actually</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2"/>
          <w:sz w:val="20"/>
          <w:szCs w:val="20"/>
        </w:rPr>
        <w:t>incurred</w:t>
      </w:r>
      <w:r w:rsidRPr="00B04E75">
        <w:rPr>
          <w:rFonts w:ascii="Times New Roman" w:hAnsi="Times New Roman" w:cs="Times New Roman"/>
          <w:spacing w:val="19"/>
          <w:sz w:val="20"/>
          <w:szCs w:val="20"/>
        </w:rPr>
        <w:t xml:space="preserve"> </w:t>
      </w:r>
      <w:r w:rsidRPr="00B04E75">
        <w:rPr>
          <w:rFonts w:ascii="Times New Roman" w:hAnsi="Times New Roman" w:cs="Times New Roman"/>
          <w:sz w:val="20"/>
          <w:szCs w:val="20"/>
        </w:rPr>
        <w:t>or</w:t>
      </w:r>
      <w:r w:rsidRPr="00B04E75">
        <w:rPr>
          <w:rFonts w:ascii="Times New Roman" w:hAnsi="Times New Roman" w:cs="Times New Roman"/>
          <w:spacing w:val="22"/>
          <w:sz w:val="20"/>
          <w:szCs w:val="20"/>
        </w:rPr>
        <w:t xml:space="preserve"> </w:t>
      </w:r>
      <w:r w:rsidRPr="00B04E75">
        <w:rPr>
          <w:rFonts w:ascii="Times New Roman" w:hAnsi="Times New Roman" w:cs="Times New Roman"/>
          <w:spacing w:val="-3"/>
          <w:sz w:val="20"/>
          <w:szCs w:val="20"/>
        </w:rPr>
        <w:t>allocated</w:t>
      </w:r>
      <w:r w:rsidRPr="00B04E75">
        <w:rPr>
          <w:rFonts w:ascii="Times New Roman" w:hAnsi="Times New Roman" w:cs="Times New Roman"/>
          <w:spacing w:val="17"/>
          <w:sz w:val="20"/>
          <w:szCs w:val="20"/>
        </w:rPr>
        <w:t xml:space="preserve"> </w:t>
      </w:r>
      <w:r w:rsidRPr="00B04E75">
        <w:rPr>
          <w:rFonts w:ascii="Times New Roman" w:hAnsi="Times New Roman" w:cs="Times New Roman"/>
          <w:sz w:val="20"/>
          <w:szCs w:val="20"/>
        </w:rPr>
        <w:t>by</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3"/>
          <w:sz w:val="20"/>
          <w:szCs w:val="20"/>
        </w:rPr>
        <w:t>plus</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2"/>
          <w:sz w:val="20"/>
          <w:szCs w:val="20"/>
        </w:rPr>
        <w:t>all</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2"/>
          <w:sz w:val="20"/>
          <w:szCs w:val="20"/>
        </w:rPr>
        <w:t>invoiced</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2"/>
          <w:sz w:val="20"/>
          <w:szCs w:val="20"/>
        </w:rPr>
        <w:t>external</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52"/>
          <w:w w:val="99"/>
          <w:sz w:val="20"/>
          <w:szCs w:val="20"/>
        </w:rPr>
        <w:t xml:space="preserve"> </w:t>
      </w:r>
      <w:r w:rsidRPr="00B04E75">
        <w:rPr>
          <w:rFonts w:ascii="Times New Roman" w:hAnsi="Times New Roman" w:cs="Times New Roman"/>
          <w:spacing w:val="-3"/>
          <w:sz w:val="20"/>
          <w:szCs w:val="20"/>
        </w:rPr>
        <w:t>allocable</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Additional</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3"/>
          <w:sz w:val="20"/>
          <w:szCs w:val="20"/>
        </w:rPr>
        <w:t>Services.</w:t>
      </w:r>
    </w:p>
    <w:p w:rsidR="00B04E75" w:rsidRPr="00B04E75" w:rsidRDefault="00B04E75" w:rsidP="00B04E75">
      <w:pPr>
        <w:kinsoku w:val="0"/>
        <w:overflowPunct w:val="0"/>
        <w:autoSpaceDE w:val="0"/>
        <w:autoSpaceDN w:val="0"/>
        <w:adjustRightInd w:val="0"/>
        <w:spacing w:before="7" w:after="0" w:line="240" w:lineRule="auto"/>
        <w:rPr>
          <w:rFonts w:ascii="Times New Roman" w:hAnsi="Times New Roman" w:cs="Times New Roman"/>
          <w:sz w:val="20"/>
          <w:szCs w:val="20"/>
        </w:rPr>
      </w:pPr>
    </w:p>
    <w:p w:rsidR="00B04E75" w:rsidRPr="00B04E75" w:rsidRDefault="00B04E75" w:rsidP="00B04E75">
      <w:pPr>
        <w:numPr>
          <w:ilvl w:val="4"/>
          <w:numId w:val="1"/>
        </w:numPr>
        <w:tabs>
          <w:tab w:val="left" w:pos="1580"/>
        </w:tabs>
        <w:kinsoku w:val="0"/>
        <w:overflowPunct w:val="0"/>
        <w:autoSpaceDE w:val="0"/>
        <w:autoSpaceDN w:val="0"/>
        <w:adjustRightInd w:val="0"/>
        <w:spacing w:after="0" w:line="240" w:lineRule="auto"/>
        <w:ind w:left="1220" w:right="133" w:firstLine="0"/>
        <w:jc w:val="both"/>
        <w:rPr>
          <w:rFonts w:ascii="Times New Roman" w:hAnsi="Times New Roman" w:cs="Times New Roman"/>
          <w:sz w:val="20"/>
          <w:szCs w:val="20"/>
        </w:rPr>
      </w:pPr>
      <w:r w:rsidRPr="00B04E75">
        <w:rPr>
          <w:rFonts w:ascii="Times New Roman" w:hAnsi="Times New Roman" w:cs="Times New Roman"/>
          <w:spacing w:val="-2"/>
          <w:sz w:val="20"/>
          <w:szCs w:val="20"/>
        </w:rPr>
        <w:t>The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Reimbursable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5"/>
          <w:sz w:val="20"/>
          <w:szCs w:val="20"/>
        </w:rPr>
        <w:t>Schedule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5"/>
          <w:sz w:val="20"/>
          <w:szCs w:val="20"/>
        </w:rPr>
        <w:t>will</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1"/>
          <w:sz w:val="20"/>
          <w:szCs w:val="20"/>
        </w:rPr>
        <w:t>be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adjusted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annually</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1"/>
          <w:sz w:val="20"/>
          <w:szCs w:val="20"/>
        </w:rPr>
        <w:t>(as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1"/>
          <w:sz w:val="20"/>
          <w:szCs w:val="20"/>
        </w:rPr>
        <w:t>of</w:t>
      </w:r>
      <w:r w:rsidR="000E6929">
        <w:rPr>
          <w:rFonts w:ascii="Times New Roman" w:hAnsi="Times New Roman" w:cs="Times New Roman"/>
          <w:sz w:val="20"/>
          <w:szCs w:val="20"/>
        </w:rPr>
        <w:t xml:space="preserve"> </w:t>
      </w:r>
      <w:r w:rsidR="000E6929">
        <w:rPr>
          <w:rFonts w:ascii="Times New Roman" w:hAnsi="Times New Roman" w:cs="Times New Roman"/>
          <w:sz w:val="20"/>
          <w:szCs w:val="20"/>
        </w:rPr>
        <w:fldChar w:fldCharType="begin">
          <w:ffData>
            <w:name w:val="Text14"/>
            <w:enabled/>
            <w:calcOnExit w:val="0"/>
            <w:textInput/>
          </w:ffData>
        </w:fldChar>
      </w:r>
      <w:bookmarkStart w:id="17" w:name="Text14"/>
      <w:r w:rsidR="000E6929">
        <w:rPr>
          <w:rFonts w:ascii="Times New Roman" w:hAnsi="Times New Roman" w:cs="Times New Roman"/>
          <w:sz w:val="20"/>
          <w:szCs w:val="20"/>
        </w:rPr>
        <w:instrText xml:space="preserve"> FORMTEXT </w:instrText>
      </w:r>
      <w:r w:rsidR="000E6929">
        <w:rPr>
          <w:rFonts w:ascii="Times New Roman" w:hAnsi="Times New Roman" w:cs="Times New Roman"/>
          <w:sz w:val="20"/>
          <w:szCs w:val="20"/>
        </w:rPr>
      </w:r>
      <w:r w:rsidR="000E6929">
        <w:rPr>
          <w:rFonts w:ascii="Times New Roman" w:hAnsi="Times New Roman" w:cs="Times New Roman"/>
          <w:sz w:val="20"/>
          <w:szCs w:val="20"/>
        </w:rPr>
        <w:fldChar w:fldCharType="separate"/>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sz w:val="20"/>
          <w:szCs w:val="20"/>
        </w:rPr>
        <w:fldChar w:fldCharType="end"/>
      </w:r>
      <w:bookmarkEnd w:id="17"/>
      <w:r w:rsidR="000E6929">
        <w:rPr>
          <w:rFonts w:ascii="Times New Roman" w:hAnsi="Times New Roman" w:cs="Times New Roman"/>
          <w:sz w:val="20"/>
          <w:szCs w:val="20"/>
        </w:rPr>
        <w:t xml:space="preserve"> </w:t>
      </w:r>
      <w:r w:rsidRPr="00B04E75">
        <w:rPr>
          <w:rFonts w:ascii="Times New Roman" w:hAnsi="Times New Roman" w:cs="Times New Roman"/>
          <w:sz w:val="20"/>
          <w:szCs w:val="20"/>
        </w:rPr>
        <w:t>)</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reflect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equitable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changes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in</w:t>
      </w:r>
      <w:r w:rsidRPr="00B04E75">
        <w:rPr>
          <w:rFonts w:ascii="Times New Roman" w:hAnsi="Times New Roman" w:cs="Times New Roman"/>
          <w:spacing w:val="63"/>
          <w:w w:val="9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payable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Engineer.</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3"/>
          <w:numId w:val="1"/>
        </w:numPr>
        <w:tabs>
          <w:tab w:val="left" w:pos="1221"/>
        </w:tabs>
        <w:kinsoku w:val="0"/>
        <w:overflowPunct w:val="0"/>
        <w:autoSpaceDE w:val="0"/>
        <w:autoSpaceDN w:val="0"/>
        <w:adjustRightInd w:val="0"/>
        <w:spacing w:after="0" w:line="240" w:lineRule="auto"/>
        <w:ind w:hanging="361"/>
        <w:rPr>
          <w:rFonts w:ascii="Times New Roman" w:hAnsi="Times New Roman" w:cs="Times New Roman"/>
          <w:sz w:val="20"/>
          <w:szCs w:val="20"/>
        </w:rPr>
      </w:pPr>
      <w:r w:rsidRPr="00B04E75">
        <w:rPr>
          <w:rFonts w:ascii="Times New Roman" w:hAnsi="Times New Roman" w:cs="Times New Roman"/>
          <w:spacing w:val="-3"/>
          <w:sz w:val="20"/>
          <w:szCs w:val="20"/>
        </w:rPr>
        <w:t>Other</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3"/>
          <w:sz w:val="20"/>
          <w:szCs w:val="20"/>
        </w:rPr>
        <w:t>Provisions</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Concerning</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Payment</w:t>
      </w:r>
      <w:r w:rsidRPr="00B04E75">
        <w:rPr>
          <w:rFonts w:ascii="Times New Roman" w:hAnsi="Times New Roman" w:cs="Times New Roman"/>
          <w:spacing w:val="-15"/>
          <w:sz w:val="20"/>
          <w:szCs w:val="20"/>
        </w:rPr>
        <w:t xml:space="preserve"> </w:t>
      </w:r>
      <w:proofErr w:type="gramStart"/>
      <w:r w:rsidRPr="00B04E75">
        <w:rPr>
          <w:rFonts w:ascii="Times New Roman" w:hAnsi="Times New Roman" w:cs="Times New Roman"/>
          <w:spacing w:val="-2"/>
          <w:sz w:val="20"/>
          <w:szCs w:val="20"/>
        </w:rPr>
        <w:t>For</w:t>
      </w:r>
      <w:proofErr w:type="gramEnd"/>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Additional</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Services</w:t>
      </w:r>
    </w:p>
    <w:p w:rsidR="00B04E75" w:rsidRPr="00B04E75" w:rsidRDefault="00B04E75" w:rsidP="00B04E75">
      <w:pPr>
        <w:kinsoku w:val="0"/>
        <w:overflowPunct w:val="0"/>
        <w:autoSpaceDE w:val="0"/>
        <w:autoSpaceDN w:val="0"/>
        <w:adjustRightInd w:val="0"/>
        <w:spacing w:before="8" w:after="0" w:line="240" w:lineRule="auto"/>
        <w:rPr>
          <w:rFonts w:ascii="Times New Roman" w:hAnsi="Times New Roman" w:cs="Times New Roman"/>
          <w:sz w:val="20"/>
          <w:szCs w:val="20"/>
        </w:rPr>
      </w:pPr>
    </w:p>
    <w:p w:rsidR="00B04E75" w:rsidRPr="00B04E75" w:rsidRDefault="00B04E75" w:rsidP="00B04E75">
      <w:pPr>
        <w:numPr>
          <w:ilvl w:val="4"/>
          <w:numId w:val="1"/>
        </w:numPr>
        <w:tabs>
          <w:tab w:val="left" w:pos="1581"/>
        </w:tabs>
        <w:kinsoku w:val="0"/>
        <w:overflowPunct w:val="0"/>
        <w:autoSpaceDE w:val="0"/>
        <w:autoSpaceDN w:val="0"/>
        <w:adjustRightInd w:val="0"/>
        <w:spacing w:after="0" w:line="240" w:lineRule="auto"/>
        <w:ind w:right="128" w:firstLine="1"/>
        <w:jc w:val="both"/>
        <w:rPr>
          <w:rFonts w:ascii="Times New Roman" w:hAnsi="Times New Roman" w:cs="Times New Roman"/>
          <w:sz w:val="20"/>
          <w:szCs w:val="20"/>
        </w:rPr>
      </w:pPr>
      <w:r w:rsidRPr="00B04E75">
        <w:rPr>
          <w:rFonts w:ascii="Times New Roman" w:hAnsi="Times New Roman" w:cs="Times New Roman"/>
          <w:spacing w:val="-3"/>
          <w:sz w:val="20"/>
          <w:szCs w:val="20"/>
        </w:rPr>
        <w:t>Whenever</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is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entitled</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compensation</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charges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5"/>
          <w:sz w:val="20"/>
          <w:szCs w:val="20"/>
        </w:rPr>
        <w:t>Consultants,</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those</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charges</w:t>
      </w:r>
      <w:r w:rsidRPr="00B04E75">
        <w:rPr>
          <w:rFonts w:ascii="Times New Roman" w:hAnsi="Times New Roman" w:cs="Times New Roman"/>
          <w:spacing w:val="5"/>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80"/>
          <w:w w:val="99"/>
          <w:sz w:val="20"/>
          <w:szCs w:val="20"/>
        </w:rPr>
        <w:t xml:space="preserve"> </w:t>
      </w:r>
      <w:r w:rsidRPr="00B04E75">
        <w:rPr>
          <w:rFonts w:ascii="Times New Roman" w:hAnsi="Times New Roman" w:cs="Times New Roman"/>
          <w:sz w:val="20"/>
          <w:szCs w:val="20"/>
        </w:rPr>
        <w:t>be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amounts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billed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by</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Consultants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times</w:t>
      </w:r>
      <w:r w:rsidRPr="00B04E75">
        <w:rPr>
          <w:rFonts w:ascii="Times New Roman" w:hAnsi="Times New Roman" w:cs="Times New Roman"/>
          <w:spacing w:val="-11"/>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Factor</w:t>
      </w:r>
      <w:r w:rsidRPr="00B04E75">
        <w:rPr>
          <w:rFonts w:ascii="Times New Roman" w:hAnsi="Times New Roman" w:cs="Times New Roman"/>
          <w:spacing w:val="-9"/>
          <w:sz w:val="20"/>
          <w:szCs w:val="20"/>
        </w:rPr>
        <w:t xml:space="preserve"> </w:t>
      </w:r>
      <w:r w:rsidRPr="00B04E75">
        <w:rPr>
          <w:rFonts w:ascii="Times New Roman" w:hAnsi="Times New Roman" w:cs="Times New Roman"/>
          <w:sz w:val="20"/>
          <w:szCs w:val="20"/>
        </w:rPr>
        <w:t>of</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1.05.</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4"/>
          <w:numId w:val="1"/>
        </w:numPr>
        <w:tabs>
          <w:tab w:val="left" w:pos="1580"/>
        </w:tabs>
        <w:kinsoku w:val="0"/>
        <w:overflowPunct w:val="0"/>
        <w:autoSpaceDE w:val="0"/>
        <w:autoSpaceDN w:val="0"/>
        <w:adjustRightInd w:val="0"/>
        <w:spacing w:after="0" w:line="240" w:lineRule="auto"/>
        <w:ind w:left="1220" w:right="131" w:hanging="1"/>
        <w:jc w:val="both"/>
        <w:rPr>
          <w:rFonts w:ascii="Times New Roman" w:hAnsi="Times New Roman" w:cs="Times New Roman"/>
          <w:sz w:val="20"/>
          <w:szCs w:val="20"/>
        </w:rPr>
      </w:pPr>
      <w:r w:rsidRPr="00B04E75">
        <w:rPr>
          <w:rFonts w:ascii="Times New Roman" w:hAnsi="Times New Roman" w:cs="Times New Roman"/>
          <w:spacing w:val="-3"/>
          <w:sz w:val="20"/>
          <w:szCs w:val="20"/>
        </w:rPr>
        <w:t>Factors.</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5"/>
          <w:sz w:val="20"/>
          <w:szCs w:val="20"/>
        </w:rPr>
        <w:t>Consultant’s</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2"/>
          <w:sz w:val="20"/>
          <w:szCs w:val="20"/>
        </w:rPr>
        <w:t>Factor</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includes</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5"/>
          <w:sz w:val="20"/>
          <w:szCs w:val="20"/>
        </w:rPr>
        <w:t>Engineer’s</w:t>
      </w:r>
      <w:r w:rsidRPr="00B04E75">
        <w:rPr>
          <w:rFonts w:ascii="Times New Roman" w:hAnsi="Times New Roman" w:cs="Times New Roman"/>
          <w:spacing w:val="20"/>
          <w:sz w:val="20"/>
          <w:szCs w:val="20"/>
        </w:rPr>
        <w:t xml:space="preserve"> </w:t>
      </w:r>
      <w:r w:rsidRPr="00B04E75">
        <w:rPr>
          <w:rFonts w:ascii="Times New Roman" w:hAnsi="Times New Roman" w:cs="Times New Roman"/>
          <w:spacing w:val="-3"/>
          <w:sz w:val="20"/>
          <w:szCs w:val="20"/>
        </w:rPr>
        <w:t>overhead</w:t>
      </w:r>
      <w:r w:rsidRPr="00B04E75">
        <w:rPr>
          <w:rFonts w:ascii="Times New Roman" w:hAnsi="Times New Roman" w:cs="Times New Roman"/>
          <w:spacing w:val="18"/>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9"/>
          <w:sz w:val="20"/>
          <w:szCs w:val="20"/>
        </w:rPr>
        <w:t xml:space="preserve"> </w:t>
      </w:r>
      <w:r w:rsidRPr="00B04E75">
        <w:rPr>
          <w:rFonts w:ascii="Times New Roman" w:hAnsi="Times New Roman" w:cs="Times New Roman"/>
          <w:spacing w:val="-3"/>
          <w:sz w:val="20"/>
          <w:szCs w:val="20"/>
        </w:rPr>
        <w:t>profit</w:t>
      </w:r>
      <w:r w:rsidRPr="00B04E75">
        <w:rPr>
          <w:rFonts w:ascii="Times New Roman" w:hAnsi="Times New Roman" w:cs="Times New Roman"/>
          <w:spacing w:val="17"/>
          <w:sz w:val="20"/>
          <w:szCs w:val="20"/>
        </w:rPr>
        <w:t xml:space="preserve"> </w:t>
      </w:r>
      <w:r w:rsidRPr="00B04E75">
        <w:rPr>
          <w:rFonts w:ascii="Times New Roman" w:hAnsi="Times New Roman" w:cs="Times New Roman"/>
          <w:spacing w:val="-3"/>
          <w:sz w:val="20"/>
          <w:szCs w:val="20"/>
        </w:rPr>
        <w:t>associated</w:t>
      </w:r>
      <w:r w:rsidRPr="00B04E75">
        <w:rPr>
          <w:rFonts w:ascii="Times New Roman" w:hAnsi="Times New Roman" w:cs="Times New Roman"/>
          <w:spacing w:val="21"/>
          <w:sz w:val="20"/>
          <w:szCs w:val="20"/>
        </w:rPr>
        <w:t xml:space="preserve"> </w:t>
      </w:r>
      <w:r w:rsidRPr="00B04E75">
        <w:rPr>
          <w:rFonts w:ascii="Times New Roman" w:hAnsi="Times New Roman" w:cs="Times New Roman"/>
          <w:spacing w:val="-3"/>
          <w:sz w:val="20"/>
          <w:szCs w:val="20"/>
        </w:rPr>
        <w:t>with</w:t>
      </w:r>
      <w:r w:rsidRPr="00B04E75">
        <w:rPr>
          <w:rFonts w:ascii="Times New Roman" w:hAnsi="Times New Roman" w:cs="Times New Roman"/>
          <w:spacing w:val="84"/>
          <w:w w:val="99"/>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responsibility</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1"/>
          <w:sz w:val="20"/>
          <w:szCs w:val="20"/>
        </w:rPr>
        <w:t>the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administration</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5"/>
          <w:sz w:val="20"/>
          <w:szCs w:val="20"/>
        </w:rPr>
        <w:t>costs.</w:t>
      </w:r>
    </w:p>
    <w:p w:rsidR="00B04E75" w:rsidRPr="00B04E75" w:rsidRDefault="00B04E75" w:rsidP="00B04E75">
      <w:pPr>
        <w:kinsoku w:val="0"/>
        <w:overflowPunct w:val="0"/>
        <w:autoSpaceDE w:val="0"/>
        <w:autoSpaceDN w:val="0"/>
        <w:adjustRightInd w:val="0"/>
        <w:spacing w:before="11" w:after="0" w:line="240" w:lineRule="auto"/>
        <w:rPr>
          <w:rFonts w:ascii="Times New Roman" w:hAnsi="Times New Roman" w:cs="Times New Roman"/>
          <w:sz w:val="20"/>
          <w:szCs w:val="20"/>
        </w:rPr>
      </w:pPr>
    </w:p>
    <w:p w:rsidR="00B04E75" w:rsidRPr="00B04E75" w:rsidRDefault="00B04E75" w:rsidP="00B04E75">
      <w:pPr>
        <w:numPr>
          <w:ilvl w:val="4"/>
          <w:numId w:val="1"/>
        </w:numPr>
        <w:tabs>
          <w:tab w:val="left" w:pos="1581"/>
        </w:tabs>
        <w:kinsoku w:val="0"/>
        <w:overflowPunct w:val="0"/>
        <w:autoSpaceDE w:val="0"/>
        <w:autoSpaceDN w:val="0"/>
        <w:adjustRightInd w:val="0"/>
        <w:spacing w:after="0" w:line="240" w:lineRule="auto"/>
        <w:ind w:right="134" w:firstLine="1"/>
        <w:jc w:val="both"/>
        <w:rPr>
          <w:rFonts w:ascii="Times New Roman" w:hAnsi="Times New Roman" w:cs="Times New Roman"/>
          <w:sz w:val="20"/>
          <w:szCs w:val="20"/>
        </w:rPr>
      </w:pPr>
      <w:r w:rsidRPr="00B04E75">
        <w:rPr>
          <w:rFonts w:ascii="Times New Roman" w:hAnsi="Times New Roman" w:cs="Times New Roman"/>
          <w:sz w:val="20"/>
          <w:szCs w:val="20"/>
        </w:rPr>
        <w:t>To</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extent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3"/>
          <w:sz w:val="20"/>
          <w:szCs w:val="20"/>
        </w:rPr>
        <w:t>necessary</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verify</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Engineer’s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charges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upon</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Owner’s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timely</w:t>
      </w:r>
      <w:r w:rsidRPr="00B04E75">
        <w:rPr>
          <w:rFonts w:ascii="Times New Roman" w:hAnsi="Times New Roman" w:cs="Times New Roman"/>
          <w:spacing w:val="7"/>
          <w:sz w:val="20"/>
          <w:szCs w:val="20"/>
        </w:rPr>
        <w:t xml:space="preserve"> </w:t>
      </w:r>
      <w:r w:rsidRPr="00B04E75">
        <w:rPr>
          <w:rFonts w:ascii="Times New Roman" w:hAnsi="Times New Roman" w:cs="Times New Roman"/>
          <w:spacing w:val="-3"/>
          <w:sz w:val="20"/>
          <w:szCs w:val="20"/>
        </w:rPr>
        <w:t>request,</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5"/>
          <w:sz w:val="20"/>
          <w:szCs w:val="20"/>
        </w:rPr>
        <w:t>Engineer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shall</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make</w:t>
      </w:r>
      <w:r w:rsidRPr="00B04E75">
        <w:rPr>
          <w:rFonts w:ascii="Times New Roman" w:hAnsi="Times New Roman" w:cs="Times New Roman"/>
          <w:spacing w:val="84"/>
          <w:w w:val="99"/>
          <w:sz w:val="20"/>
          <w:szCs w:val="20"/>
        </w:rPr>
        <w:t xml:space="preserve"> </w:t>
      </w:r>
      <w:r w:rsidRPr="00B04E75">
        <w:rPr>
          <w:rFonts w:ascii="Times New Roman" w:hAnsi="Times New Roman" w:cs="Times New Roman"/>
          <w:spacing w:val="-3"/>
          <w:sz w:val="20"/>
          <w:szCs w:val="20"/>
        </w:rPr>
        <w:t>copies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such</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records</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3"/>
          <w:sz w:val="20"/>
          <w:szCs w:val="20"/>
        </w:rPr>
        <w:t>available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Owner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at</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cost.</w:t>
      </w:r>
    </w:p>
    <w:p w:rsidR="00B04E75" w:rsidRPr="00B04E75" w:rsidRDefault="00B04E75" w:rsidP="00B04E75">
      <w:pPr>
        <w:kinsoku w:val="0"/>
        <w:overflowPunct w:val="0"/>
        <w:autoSpaceDE w:val="0"/>
        <w:autoSpaceDN w:val="0"/>
        <w:adjustRightInd w:val="0"/>
        <w:spacing w:after="0" w:line="240" w:lineRule="auto"/>
        <w:rPr>
          <w:rFonts w:ascii="Times New Roman" w:hAnsi="Times New Roman" w:cs="Times New Roman"/>
          <w:sz w:val="20"/>
          <w:szCs w:val="20"/>
        </w:rPr>
      </w:pPr>
    </w:p>
    <w:p w:rsidR="00B04E75" w:rsidRPr="00B04E75" w:rsidRDefault="00B04E75" w:rsidP="00B04E75">
      <w:pPr>
        <w:kinsoku w:val="0"/>
        <w:overflowPunct w:val="0"/>
        <w:autoSpaceDE w:val="0"/>
        <w:autoSpaceDN w:val="0"/>
        <w:adjustRightInd w:val="0"/>
        <w:spacing w:after="0" w:line="240" w:lineRule="auto"/>
        <w:ind w:left="1218" w:right="134" w:firstLine="1"/>
        <w:jc w:val="both"/>
        <w:rPr>
          <w:rFonts w:ascii="Times New Roman" w:hAnsi="Times New Roman" w:cs="Times New Roman"/>
          <w:sz w:val="20"/>
          <w:szCs w:val="20"/>
        </w:rPr>
      </w:pPr>
      <w:r w:rsidRPr="00B04E75">
        <w:rPr>
          <w:rFonts w:ascii="Times New Roman" w:hAnsi="Times New Roman" w:cs="Times New Roman"/>
          <w:spacing w:val="-2"/>
          <w:sz w:val="20"/>
          <w:szCs w:val="20"/>
        </w:rPr>
        <w: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1"/>
          <w:sz w:val="20"/>
          <w:szCs w:val="20"/>
        </w:rPr>
        <w:t>Justification</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1"/>
          <w:sz w:val="20"/>
          <w:szCs w:val="20"/>
        </w:rPr>
        <w:t>for</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1"/>
          <w:sz w:val="20"/>
          <w:szCs w:val="20"/>
        </w:rPr>
        <w:t>the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proposed</w:t>
      </w:r>
      <w:r w:rsidRPr="00B04E75">
        <w:rPr>
          <w:rFonts w:ascii="Times New Roman" w:hAnsi="Times New Roman" w:cs="Times New Roman"/>
          <w:spacing w:val="15"/>
          <w:sz w:val="20"/>
          <w:szCs w:val="20"/>
        </w:rPr>
        <w:t xml:space="preserve"> </w:t>
      </w:r>
      <w:r w:rsidRPr="00B04E75">
        <w:rPr>
          <w:rFonts w:ascii="Times New Roman" w:hAnsi="Times New Roman" w:cs="Times New Roman"/>
          <w:spacing w:val="-2"/>
          <w:sz w:val="20"/>
          <w:szCs w:val="20"/>
        </w:rPr>
        <w:t>multiplier</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5"/>
          <w:sz w:val="20"/>
          <w:szCs w:val="20"/>
        </w:rPr>
        <w:t xml:space="preserve"> </w:t>
      </w:r>
      <w:r w:rsidRPr="00B04E75">
        <w:rPr>
          <w:rFonts w:ascii="Times New Roman" w:hAnsi="Times New Roman" w:cs="Times New Roman"/>
          <w:sz w:val="20"/>
          <w:szCs w:val="20"/>
        </w:rPr>
        <w:t>be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used</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1"/>
          <w:sz w:val="20"/>
          <w:szCs w:val="20"/>
        </w:rPr>
        <w:t>is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required.</w:t>
      </w:r>
      <w:r w:rsidRPr="00B04E75">
        <w:rPr>
          <w:rFonts w:ascii="Times New Roman" w:hAnsi="Times New Roman" w:cs="Times New Roman"/>
          <w:spacing w:val="33"/>
          <w:sz w:val="20"/>
          <w:szCs w:val="20"/>
        </w:rPr>
        <w:t xml:space="preserve"> </w:t>
      </w:r>
      <w:r w:rsidRPr="00B04E75">
        <w:rPr>
          <w:rFonts w:ascii="Times New Roman" w:hAnsi="Times New Roman" w:cs="Times New Roman"/>
          <w:spacing w:val="-3"/>
          <w:sz w:val="20"/>
          <w:szCs w:val="20"/>
        </w:rPr>
        <w:t>Current</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IDOT</w:t>
      </w:r>
      <w:r w:rsidRPr="00B04E75">
        <w:rPr>
          <w:rFonts w:ascii="Times New Roman" w:hAnsi="Times New Roman" w:cs="Times New Roman"/>
          <w:spacing w:val="16"/>
          <w:sz w:val="20"/>
          <w:szCs w:val="20"/>
        </w:rPr>
        <w:t xml:space="preserve"> </w:t>
      </w:r>
      <w:r w:rsidRPr="00B04E75">
        <w:rPr>
          <w:rFonts w:ascii="Times New Roman" w:hAnsi="Times New Roman" w:cs="Times New Roman"/>
          <w:spacing w:val="-3"/>
          <w:sz w:val="20"/>
          <w:szCs w:val="20"/>
        </w:rPr>
        <w:t>multipliers</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acceptable</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46"/>
          <w:w w:val="99"/>
          <w:sz w:val="20"/>
          <w:szCs w:val="20"/>
        </w:rPr>
        <w:t xml:space="preserve"> </w:t>
      </w:r>
      <w:r w:rsidRPr="00B04E75">
        <w:rPr>
          <w:rFonts w:ascii="Times New Roman" w:hAnsi="Times New Roman" w:cs="Times New Roman"/>
          <w:spacing w:val="-2"/>
          <w:sz w:val="20"/>
          <w:szCs w:val="20"/>
        </w:rPr>
        <w:t>this</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 xml:space="preserve">contract. </w:t>
      </w:r>
      <w:r w:rsidR="0096775F">
        <w:rPr>
          <w:rFonts w:ascii="Times New Roman" w:hAnsi="Times New Roman" w:cs="Times New Roman"/>
          <w:spacing w:val="-3"/>
          <w:sz w:val="20"/>
          <w:szCs w:val="20"/>
        </w:rPr>
        <w:t xml:space="preserve"> </w:t>
      </w:r>
      <w:r w:rsidRPr="00B04E75">
        <w:rPr>
          <w:rFonts w:ascii="Times New Roman" w:hAnsi="Times New Roman" w:cs="Times New Roman"/>
          <w:spacing w:val="-3"/>
          <w:sz w:val="20"/>
          <w:szCs w:val="20"/>
        </w:rPr>
        <w:t>Please</w:t>
      </w:r>
      <w:r w:rsidRPr="00B04E75">
        <w:rPr>
          <w:rFonts w:ascii="Times New Roman" w:hAnsi="Times New Roman" w:cs="Times New Roman"/>
          <w:sz w:val="20"/>
          <w:szCs w:val="20"/>
        </w:rPr>
        <w:t xml:space="preserve"> </w:t>
      </w:r>
      <w:r w:rsidRPr="00B04E75">
        <w:rPr>
          <w:rFonts w:ascii="Times New Roman" w:hAnsi="Times New Roman" w:cs="Times New Roman"/>
          <w:spacing w:val="-3"/>
          <w:sz w:val="20"/>
          <w:szCs w:val="20"/>
        </w:rPr>
        <w:t>provide</w:t>
      </w:r>
      <w:r w:rsidRPr="00B04E75">
        <w:rPr>
          <w:rFonts w:ascii="Times New Roman" w:hAnsi="Times New Roman" w:cs="Times New Roman"/>
          <w:sz w:val="20"/>
          <w:szCs w:val="20"/>
        </w:rPr>
        <w:t xml:space="preserve"> a </w:t>
      </w:r>
      <w:r w:rsidRPr="00B04E75">
        <w:rPr>
          <w:rFonts w:ascii="Times New Roman" w:hAnsi="Times New Roman" w:cs="Times New Roman"/>
          <w:spacing w:val="-2"/>
          <w:sz w:val="20"/>
          <w:szCs w:val="20"/>
        </w:rPr>
        <w:t>copy</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
          <w:sz w:val="20"/>
          <w:szCs w:val="20"/>
        </w:rPr>
        <w:t xml:space="preserve"> the</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IDOT</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5"/>
          <w:sz w:val="20"/>
          <w:szCs w:val="20"/>
        </w:rPr>
        <w:t>letter</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with</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submission</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2"/>
          <w:sz w:val="20"/>
          <w:szCs w:val="20"/>
        </w:rPr>
        <w:t xml:space="preserve"> the</w:t>
      </w:r>
      <w:r w:rsidRPr="00B04E75">
        <w:rPr>
          <w:rFonts w:ascii="Times New Roman" w:hAnsi="Times New Roman" w:cs="Times New Roman"/>
          <w:sz w:val="20"/>
          <w:szCs w:val="20"/>
        </w:rPr>
        <w:t xml:space="preserve"> </w:t>
      </w:r>
      <w:r w:rsidRPr="00B04E75">
        <w:rPr>
          <w:rFonts w:ascii="Times New Roman" w:hAnsi="Times New Roman" w:cs="Times New Roman"/>
          <w:spacing w:val="-2"/>
          <w:sz w:val="20"/>
          <w:szCs w:val="20"/>
        </w:rPr>
        <w:t>ESA.</w:t>
      </w:r>
      <w:r w:rsidRPr="00B04E75">
        <w:rPr>
          <w:rFonts w:ascii="Times New Roman" w:hAnsi="Times New Roman" w:cs="Times New Roman"/>
          <w:sz w:val="20"/>
          <w:szCs w:val="20"/>
        </w:rPr>
        <w:t xml:space="preserve"> If</w:t>
      </w:r>
      <w:r w:rsidRPr="00B04E75">
        <w:rPr>
          <w:rFonts w:ascii="Times New Roman" w:hAnsi="Times New Roman" w:cs="Times New Roman"/>
          <w:spacing w:val="-2"/>
          <w:sz w:val="20"/>
          <w:szCs w:val="20"/>
        </w:rPr>
        <w:t xml:space="preserve"> </w:t>
      </w:r>
      <w:r w:rsidRPr="00B04E75">
        <w:rPr>
          <w:rFonts w:ascii="Times New Roman" w:hAnsi="Times New Roman" w:cs="Times New Roman"/>
          <w:sz w:val="20"/>
          <w:szCs w:val="20"/>
        </w:rPr>
        <w:t>a</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current</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IDOT</w:t>
      </w:r>
      <w:r w:rsidRPr="00B04E75">
        <w:rPr>
          <w:rFonts w:ascii="Times New Roman" w:hAnsi="Times New Roman" w:cs="Times New Roman"/>
          <w:sz w:val="20"/>
          <w:szCs w:val="20"/>
        </w:rPr>
        <w:t xml:space="preserve"> </w:t>
      </w:r>
      <w:r w:rsidRPr="00B04E75">
        <w:rPr>
          <w:rFonts w:ascii="Times New Roman" w:hAnsi="Times New Roman" w:cs="Times New Roman"/>
          <w:spacing w:val="-5"/>
          <w:sz w:val="20"/>
          <w:szCs w:val="20"/>
        </w:rPr>
        <w:t>multiplier</w:t>
      </w:r>
      <w:r w:rsidRPr="00B04E75">
        <w:rPr>
          <w:rFonts w:ascii="Times New Roman" w:hAnsi="Times New Roman" w:cs="Times New Roman"/>
          <w:sz w:val="20"/>
          <w:szCs w:val="20"/>
        </w:rPr>
        <w:t xml:space="preserve"> </w:t>
      </w:r>
      <w:r w:rsidRPr="00B04E75">
        <w:rPr>
          <w:rFonts w:ascii="Times New Roman" w:hAnsi="Times New Roman" w:cs="Times New Roman"/>
          <w:spacing w:val="-3"/>
          <w:sz w:val="20"/>
          <w:szCs w:val="20"/>
        </w:rPr>
        <w:t>is</w:t>
      </w:r>
      <w:r w:rsidRPr="00B04E75">
        <w:rPr>
          <w:rFonts w:ascii="Times New Roman" w:hAnsi="Times New Roman" w:cs="Times New Roman"/>
          <w:spacing w:val="75"/>
          <w:w w:val="99"/>
          <w:sz w:val="20"/>
          <w:szCs w:val="20"/>
        </w:rPr>
        <w:t xml:space="preserve"> </w:t>
      </w:r>
      <w:r w:rsidRPr="00B04E75">
        <w:rPr>
          <w:rFonts w:ascii="Times New Roman" w:hAnsi="Times New Roman" w:cs="Times New Roman"/>
          <w:spacing w:val="-2"/>
          <w:sz w:val="20"/>
          <w:szCs w:val="20"/>
        </w:rPr>
        <w:t>not</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available,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contact</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RD</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State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Engineer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prior</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to</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executing</w:t>
      </w:r>
      <w:r w:rsidRPr="00B04E75">
        <w:rPr>
          <w:rFonts w:ascii="Times New Roman" w:hAnsi="Times New Roman" w:cs="Times New Roman"/>
          <w:spacing w:val="-14"/>
          <w:sz w:val="20"/>
          <w:szCs w:val="20"/>
        </w:rPr>
        <w:t xml:space="preserve"> </w:t>
      </w:r>
      <w:r w:rsidRPr="00B04E75">
        <w:rPr>
          <w:rFonts w:ascii="Times New Roman" w:hAnsi="Times New Roman" w:cs="Times New Roman"/>
          <w:spacing w:val="-2"/>
          <w:sz w:val="20"/>
          <w:szCs w:val="20"/>
        </w:rPr>
        <w:t>this</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agreement.</w:t>
      </w:r>
    </w:p>
    <w:p w:rsidR="00B04E75" w:rsidRPr="00B04E75" w:rsidRDefault="00B04E75" w:rsidP="00B04E75">
      <w:pPr>
        <w:kinsoku w:val="0"/>
        <w:overflowPunct w:val="0"/>
        <w:autoSpaceDE w:val="0"/>
        <w:autoSpaceDN w:val="0"/>
        <w:adjustRightInd w:val="0"/>
        <w:spacing w:after="0" w:line="240" w:lineRule="auto"/>
        <w:rPr>
          <w:rFonts w:ascii="Times New Roman" w:hAnsi="Times New Roman" w:cs="Times New Roman"/>
          <w:sz w:val="20"/>
          <w:szCs w:val="20"/>
        </w:rPr>
      </w:pPr>
    </w:p>
    <w:p w:rsidR="000E6929" w:rsidRDefault="000E6929" w:rsidP="00B04E75">
      <w:pPr>
        <w:kinsoku w:val="0"/>
        <w:overflowPunct w:val="0"/>
        <w:autoSpaceDE w:val="0"/>
        <w:autoSpaceDN w:val="0"/>
        <w:adjustRightInd w:val="0"/>
        <w:spacing w:before="40" w:after="0" w:line="240" w:lineRule="auto"/>
        <w:ind w:left="3632" w:right="3862"/>
        <w:jc w:val="center"/>
        <w:rPr>
          <w:rFonts w:ascii="Times New Roman" w:hAnsi="Times New Roman" w:cs="Times New Roman"/>
          <w:b/>
          <w:bCs/>
          <w:spacing w:val="-4"/>
          <w:sz w:val="16"/>
          <w:szCs w:val="16"/>
        </w:rPr>
      </w:pPr>
    </w:p>
    <w:p w:rsidR="000E6929" w:rsidRDefault="000E6929" w:rsidP="004E5DCE">
      <w:pPr>
        <w:kinsoku w:val="0"/>
        <w:overflowPunct w:val="0"/>
        <w:autoSpaceDE w:val="0"/>
        <w:autoSpaceDN w:val="0"/>
        <w:adjustRightInd w:val="0"/>
        <w:spacing w:before="40" w:after="0" w:line="240" w:lineRule="auto"/>
        <w:ind w:right="3862"/>
        <w:rPr>
          <w:rFonts w:ascii="Times New Roman" w:hAnsi="Times New Roman" w:cs="Times New Roman"/>
          <w:b/>
          <w:bCs/>
          <w:spacing w:val="-4"/>
          <w:sz w:val="16"/>
          <w:szCs w:val="16"/>
        </w:rPr>
      </w:pPr>
    </w:p>
    <w:p w:rsidR="00B04E75" w:rsidRPr="00B04E75" w:rsidRDefault="00B04E75" w:rsidP="00B04E75">
      <w:pPr>
        <w:kinsoku w:val="0"/>
        <w:overflowPunct w:val="0"/>
        <w:autoSpaceDE w:val="0"/>
        <w:autoSpaceDN w:val="0"/>
        <w:adjustRightInd w:val="0"/>
        <w:spacing w:after="0" w:line="204" w:lineRule="exact"/>
        <w:ind w:left="4357"/>
        <w:rPr>
          <w:rFonts w:ascii="Times New Roman" w:hAnsi="Times New Roman" w:cs="Times New Roman"/>
          <w:sz w:val="20"/>
          <w:szCs w:val="20"/>
        </w:rPr>
      </w:pPr>
      <w:bookmarkStart w:id="18" w:name="Reimbursable_Expenses_Schedule"/>
      <w:bookmarkEnd w:id="18"/>
      <w:r w:rsidRPr="00B04E75">
        <w:rPr>
          <w:rFonts w:ascii="Times New Roman" w:hAnsi="Times New Roman" w:cs="Times New Roman"/>
          <w:spacing w:val="-2"/>
          <w:sz w:val="20"/>
          <w:szCs w:val="20"/>
        </w:rPr>
        <w:lastRenderedPageBreak/>
        <w:t>This</w:t>
      </w:r>
      <w:r w:rsidRPr="00B04E75">
        <w:rPr>
          <w:rFonts w:ascii="Times New Roman" w:hAnsi="Times New Roman" w:cs="Times New Roman"/>
          <w:spacing w:val="-1"/>
          <w:sz w:val="20"/>
          <w:szCs w:val="20"/>
        </w:rPr>
        <w:t xml:space="preserve"> is</w:t>
      </w:r>
      <w:r w:rsidRPr="00B04E75">
        <w:rPr>
          <w:rFonts w:ascii="Times New Roman" w:hAnsi="Times New Roman" w:cs="Times New Roman"/>
          <w:sz w:val="20"/>
          <w:szCs w:val="20"/>
        </w:rPr>
        <w:t xml:space="preserve"> </w:t>
      </w:r>
      <w:r w:rsidRPr="00B04E75">
        <w:rPr>
          <w:rFonts w:ascii="Times New Roman" w:hAnsi="Times New Roman" w:cs="Times New Roman"/>
          <w:b/>
          <w:bCs/>
          <w:spacing w:val="-3"/>
          <w:sz w:val="20"/>
          <w:szCs w:val="20"/>
        </w:rPr>
        <w:t>Appendix</w:t>
      </w:r>
      <w:r w:rsidRPr="00B04E75">
        <w:rPr>
          <w:rFonts w:ascii="Times New Roman" w:hAnsi="Times New Roman" w:cs="Times New Roman"/>
          <w:b/>
          <w:bCs/>
          <w:spacing w:val="-1"/>
          <w:sz w:val="20"/>
          <w:szCs w:val="20"/>
        </w:rPr>
        <w:t xml:space="preserve"> </w:t>
      </w:r>
      <w:r w:rsidRPr="00B04E75">
        <w:rPr>
          <w:rFonts w:ascii="Times New Roman" w:hAnsi="Times New Roman" w:cs="Times New Roman"/>
          <w:b/>
          <w:bCs/>
          <w:sz w:val="20"/>
          <w:szCs w:val="20"/>
        </w:rPr>
        <w:t>1</w:t>
      </w:r>
      <w:r w:rsidRPr="00B04E75">
        <w:rPr>
          <w:rFonts w:ascii="Times New Roman" w:hAnsi="Times New Roman" w:cs="Times New Roman"/>
          <w:b/>
          <w:bCs/>
          <w:spacing w:val="4"/>
          <w:sz w:val="20"/>
          <w:szCs w:val="20"/>
        </w:rPr>
        <w:t xml:space="preserve"> </w:t>
      </w:r>
      <w:r w:rsidRPr="00B04E75">
        <w:rPr>
          <w:rFonts w:ascii="Times New Roman" w:hAnsi="Times New Roman" w:cs="Times New Roman"/>
          <w:b/>
          <w:bCs/>
          <w:spacing w:val="-1"/>
          <w:sz w:val="20"/>
          <w:szCs w:val="20"/>
        </w:rPr>
        <w:t>to</w:t>
      </w:r>
      <w:r w:rsidRPr="00B04E75">
        <w:rPr>
          <w:rFonts w:ascii="Times New Roman" w:hAnsi="Times New Roman" w:cs="Times New Roman"/>
          <w:b/>
          <w:bCs/>
          <w:spacing w:val="1"/>
          <w:sz w:val="20"/>
          <w:szCs w:val="20"/>
        </w:rPr>
        <w:t xml:space="preserve"> </w:t>
      </w:r>
      <w:r w:rsidRPr="00B04E75">
        <w:rPr>
          <w:rFonts w:ascii="Times New Roman" w:hAnsi="Times New Roman" w:cs="Times New Roman"/>
          <w:b/>
          <w:bCs/>
          <w:spacing w:val="-3"/>
          <w:sz w:val="20"/>
          <w:szCs w:val="20"/>
        </w:rPr>
        <w:t>EXHIBIT</w:t>
      </w:r>
      <w:r w:rsidRPr="00B04E75">
        <w:rPr>
          <w:rFonts w:ascii="Times New Roman" w:hAnsi="Times New Roman" w:cs="Times New Roman"/>
          <w:b/>
          <w:bCs/>
          <w:sz w:val="20"/>
          <w:szCs w:val="20"/>
        </w:rPr>
        <w:t xml:space="preserve"> </w:t>
      </w:r>
      <w:r w:rsidRPr="00B04E75">
        <w:rPr>
          <w:rFonts w:ascii="Times New Roman" w:hAnsi="Times New Roman" w:cs="Times New Roman"/>
          <w:b/>
          <w:bCs/>
          <w:spacing w:val="-2"/>
          <w:sz w:val="20"/>
          <w:szCs w:val="20"/>
        </w:rPr>
        <w:t>C,</w:t>
      </w:r>
      <w:r w:rsidRPr="00B04E75">
        <w:rPr>
          <w:rFonts w:ascii="Times New Roman" w:hAnsi="Times New Roman" w:cs="Times New Roman"/>
          <w:b/>
          <w:bCs/>
          <w:spacing w:val="1"/>
          <w:sz w:val="20"/>
          <w:szCs w:val="20"/>
        </w:rPr>
        <w:t xml:space="preserve"> </w:t>
      </w:r>
      <w:r w:rsidRPr="00B04E75">
        <w:rPr>
          <w:rFonts w:ascii="Times New Roman" w:hAnsi="Times New Roman" w:cs="Times New Roman"/>
          <w:spacing w:val="-3"/>
          <w:sz w:val="20"/>
          <w:szCs w:val="20"/>
        </w:rPr>
        <w:t>consisting</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1"/>
          <w:sz w:val="20"/>
          <w:szCs w:val="20"/>
        </w:rPr>
        <w:t>of</w:t>
      </w:r>
      <w:r w:rsidR="000E6929">
        <w:rPr>
          <w:rFonts w:ascii="Times New Roman" w:hAnsi="Times New Roman" w:cs="Times New Roman"/>
          <w:spacing w:val="-1"/>
          <w:sz w:val="20"/>
          <w:szCs w:val="20"/>
        </w:rPr>
        <w:t xml:space="preserve"> </w:t>
      </w:r>
      <w:r w:rsidR="000E6929">
        <w:rPr>
          <w:rFonts w:ascii="Times New Roman" w:hAnsi="Times New Roman" w:cs="Times New Roman"/>
          <w:spacing w:val="-1"/>
          <w:sz w:val="20"/>
          <w:szCs w:val="20"/>
        </w:rPr>
        <w:fldChar w:fldCharType="begin">
          <w:ffData>
            <w:name w:val="Text15"/>
            <w:enabled/>
            <w:calcOnExit w:val="0"/>
            <w:textInput/>
          </w:ffData>
        </w:fldChar>
      </w:r>
      <w:bookmarkStart w:id="19" w:name="Text15"/>
      <w:r w:rsidR="000E6929">
        <w:rPr>
          <w:rFonts w:ascii="Times New Roman" w:hAnsi="Times New Roman" w:cs="Times New Roman"/>
          <w:spacing w:val="-1"/>
          <w:sz w:val="20"/>
          <w:szCs w:val="20"/>
        </w:rPr>
        <w:instrText xml:space="preserve"> FORMTEXT </w:instrText>
      </w:r>
      <w:r w:rsidR="000E6929">
        <w:rPr>
          <w:rFonts w:ascii="Times New Roman" w:hAnsi="Times New Roman" w:cs="Times New Roman"/>
          <w:spacing w:val="-1"/>
          <w:sz w:val="20"/>
          <w:szCs w:val="20"/>
        </w:rPr>
      </w:r>
      <w:r w:rsidR="000E6929">
        <w:rPr>
          <w:rFonts w:ascii="Times New Roman" w:hAnsi="Times New Roman" w:cs="Times New Roman"/>
          <w:spacing w:val="-1"/>
          <w:sz w:val="20"/>
          <w:szCs w:val="20"/>
        </w:rPr>
        <w:fldChar w:fldCharType="separate"/>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noProof/>
          <w:spacing w:val="-1"/>
          <w:sz w:val="20"/>
          <w:szCs w:val="20"/>
        </w:rPr>
        <w:t> </w:t>
      </w:r>
      <w:r w:rsidR="000E6929">
        <w:rPr>
          <w:rFonts w:ascii="Times New Roman" w:hAnsi="Times New Roman" w:cs="Times New Roman"/>
          <w:spacing w:val="-1"/>
          <w:sz w:val="20"/>
          <w:szCs w:val="20"/>
        </w:rPr>
        <w:fldChar w:fldCharType="end"/>
      </w:r>
      <w:bookmarkEnd w:id="19"/>
      <w:r w:rsidR="000E6929">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pages,</w:t>
      </w:r>
      <w:r w:rsidRPr="00B04E75">
        <w:rPr>
          <w:rFonts w:ascii="Times New Roman" w:hAnsi="Times New Roman" w:cs="Times New Roman"/>
          <w:sz w:val="20"/>
          <w:szCs w:val="20"/>
        </w:rPr>
        <w:t xml:space="preserve"> </w:t>
      </w:r>
      <w:r w:rsidRPr="00B04E75">
        <w:rPr>
          <w:rFonts w:ascii="Times New Roman" w:hAnsi="Times New Roman" w:cs="Times New Roman"/>
          <w:spacing w:val="-3"/>
          <w:sz w:val="20"/>
          <w:szCs w:val="20"/>
        </w:rPr>
        <w:t>referred</w:t>
      </w:r>
    </w:p>
    <w:p w:rsidR="00B04E75" w:rsidRPr="00B04E75" w:rsidRDefault="00B04E75" w:rsidP="00B04E75">
      <w:pPr>
        <w:kinsoku w:val="0"/>
        <w:overflowPunct w:val="0"/>
        <w:autoSpaceDE w:val="0"/>
        <w:autoSpaceDN w:val="0"/>
        <w:adjustRightInd w:val="0"/>
        <w:spacing w:before="3" w:after="0" w:line="250" w:lineRule="auto"/>
        <w:ind w:left="4357"/>
        <w:rPr>
          <w:rFonts w:ascii="Times New Roman" w:hAnsi="Times New Roman" w:cs="Times New Roman"/>
          <w:sz w:val="20"/>
          <w:szCs w:val="20"/>
        </w:rPr>
      </w:pPr>
      <w:r w:rsidRPr="00B04E75">
        <w:rPr>
          <w:rFonts w:ascii="Times New Roman" w:hAnsi="Times New Roman" w:cs="Times New Roman"/>
          <w:spacing w:val="-2"/>
          <w:sz w:val="20"/>
          <w:szCs w:val="20"/>
        </w:rPr>
        <w:t>to</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2"/>
          <w:sz w:val="20"/>
          <w:szCs w:val="20"/>
        </w:rPr>
        <w:t>in</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and</w:t>
      </w:r>
      <w:r w:rsidRPr="00B04E75">
        <w:rPr>
          <w:rFonts w:ascii="Times New Roman" w:hAnsi="Times New Roman" w:cs="Times New Roman"/>
          <w:spacing w:val="6"/>
          <w:sz w:val="20"/>
          <w:szCs w:val="20"/>
        </w:rPr>
        <w:t xml:space="preserve"> </w:t>
      </w:r>
      <w:r w:rsidRPr="00B04E75">
        <w:rPr>
          <w:rFonts w:ascii="Times New Roman" w:hAnsi="Times New Roman" w:cs="Times New Roman"/>
          <w:spacing w:val="-2"/>
          <w:sz w:val="20"/>
          <w:szCs w:val="20"/>
        </w:rPr>
        <w:t>part</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2"/>
          <w:sz w:val="20"/>
          <w:szCs w:val="20"/>
        </w:rPr>
        <w:t>the</w:t>
      </w:r>
      <w:r w:rsidRPr="00B04E75">
        <w:rPr>
          <w:rFonts w:ascii="Times New Roman" w:hAnsi="Times New Roman" w:cs="Times New Roman"/>
          <w:spacing w:val="7"/>
          <w:sz w:val="20"/>
          <w:szCs w:val="20"/>
        </w:rPr>
        <w:t xml:space="preserve"> </w:t>
      </w:r>
      <w:r w:rsidRPr="00B04E75">
        <w:rPr>
          <w:rFonts w:ascii="Times New Roman" w:hAnsi="Times New Roman" w:cs="Times New Roman"/>
          <w:b/>
          <w:bCs/>
          <w:spacing w:val="-3"/>
          <w:sz w:val="20"/>
          <w:szCs w:val="20"/>
        </w:rPr>
        <w:t>Agreement</w:t>
      </w:r>
      <w:r w:rsidRPr="00B04E75">
        <w:rPr>
          <w:rFonts w:ascii="Times New Roman" w:hAnsi="Times New Roman" w:cs="Times New Roman"/>
          <w:b/>
          <w:bCs/>
          <w:spacing w:val="5"/>
          <w:sz w:val="20"/>
          <w:szCs w:val="20"/>
        </w:rPr>
        <w:t xml:space="preserve"> </w:t>
      </w:r>
      <w:r w:rsidRPr="00B04E75">
        <w:rPr>
          <w:rFonts w:ascii="Times New Roman" w:hAnsi="Times New Roman" w:cs="Times New Roman"/>
          <w:b/>
          <w:bCs/>
          <w:spacing w:val="-2"/>
          <w:sz w:val="20"/>
          <w:szCs w:val="20"/>
        </w:rPr>
        <w:t>Between</w:t>
      </w:r>
      <w:r w:rsidRPr="00B04E75">
        <w:rPr>
          <w:rFonts w:ascii="Times New Roman" w:hAnsi="Times New Roman" w:cs="Times New Roman"/>
          <w:b/>
          <w:bCs/>
          <w:spacing w:val="5"/>
          <w:sz w:val="20"/>
          <w:szCs w:val="20"/>
        </w:rPr>
        <w:t xml:space="preserve"> </w:t>
      </w:r>
      <w:r w:rsidRPr="00B04E75">
        <w:rPr>
          <w:rFonts w:ascii="Times New Roman" w:hAnsi="Times New Roman" w:cs="Times New Roman"/>
          <w:b/>
          <w:bCs/>
          <w:spacing w:val="-3"/>
          <w:sz w:val="20"/>
          <w:szCs w:val="20"/>
        </w:rPr>
        <w:t>Owner</w:t>
      </w:r>
      <w:r w:rsidRPr="00B04E75">
        <w:rPr>
          <w:rFonts w:ascii="Times New Roman" w:hAnsi="Times New Roman" w:cs="Times New Roman"/>
          <w:b/>
          <w:bCs/>
          <w:spacing w:val="7"/>
          <w:sz w:val="20"/>
          <w:szCs w:val="20"/>
        </w:rPr>
        <w:t xml:space="preserve"> </w:t>
      </w:r>
      <w:r w:rsidRPr="00B04E75">
        <w:rPr>
          <w:rFonts w:ascii="Times New Roman" w:hAnsi="Times New Roman" w:cs="Times New Roman"/>
          <w:b/>
          <w:bCs/>
          <w:spacing w:val="-2"/>
          <w:sz w:val="20"/>
          <w:szCs w:val="20"/>
        </w:rPr>
        <w:t>and</w:t>
      </w:r>
      <w:r w:rsidRPr="00B04E75">
        <w:rPr>
          <w:rFonts w:ascii="Times New Roman" w:hAnsi="Times New Roman" w:cs="Times New Roman"/>
          <w:b/>
          <w:bCs/>
          <w:spacing w:val="4"/>
          <w:sz w:val="20"/>
          <w:szCs w:val="20"/>
        </w:rPr>
        <w:t xml:space="preserve"> </w:t>
      </w:r>
      <w:r w:rsidRPr="00B04E75">
        <w:rPr>
          <w:rFonts w:ascii="Times New Roman" w:hAnsi="Times New Roman" w:cs="Times New Roman"/>
          <w:b/>
          <w:bCs/>
          <w:i/>
          <w:iCs/>
          <w:spacing w:val="-3"/>
          <w:sz w:val="20"/>
          <w:szCs w:val="20"/>
        </w:rPr>
        <w:t>ENGINEER</w:t>
      </w:r>
      <w:r w:rsidRPr="00B04E75">
        <w:rPr>
          <w:rFonts w:ascii="Times New Roman" w:hAnsi="Times New Roman" w:cs="Times New Roman"/>
          <w:b/>
          <w:bCs/>
          <w:i/>
          <w:iCs/>
          <w:spacing w:val="7"/>
          <w:sz w:val="20"/>
          <w:szCs w:val="20"/>
        </w:rPr>
        <w:t xml:space="preserve"> </w:t>
      </w:r>
      <w:r w:rsidRPr="00B04E75">
        <w:rPr>
          <w:rFonts w:ascii="Times New Roman" w:hAnsi="Times New Roman" w:cs="Times New Roman"/>
          <w:b/>
          <w:bCs/>
          <w:spacing w:val="-2"/>
          <w:sz w:val="20"/>
          <w:szCs w:val="20"/>
        </w:rPr>
        <w:t>for</w:t>
      </w:r>
      <w:r w:rsidRPr="00B04E75">
        <w:rPr>
          <w:rFonts w:ascii="Times New Roman" w:hAnsi="Times New Roman" w:cs="Times New Roman"/>
          <w:b/>
          <w:bCs/>
          <w:spacing w:val="41"/>
          <w:w w:val="99"/>
          <w:sz w:val="20"/>
          <w:szCs w:val="20"/>
        </w:rPr>
        <w:t xml:space="preserve"> </w:t>
      </w:r>
      <w:r w:rsidRPr="00B04E75">
        <w:rPr>
          <w:rFonts w:ascii="Times New Roman" w:hAnsi="Times New Roman" w:cs="Times New Roman"/>
          <w:b/>
          <w:bCs/>
          <w:spacing w:val="-3"/>
          <w:sz w:val="20"/>
          <w:szCs w:val="20"/>
        </w:rPr>
        <w:t>Professional</w:t>
      </w:r>
      <w:r w:rsidRPr="00B04E75">
        <w:rPr>
          <w:rFonts w:ascii="Times New Roman" w:hAnsi="Times New Roman" w:cs="Times New Roman"/>
          <w:b/>
          <w:bCs/>
          <w:spacing w:val="-9"/>
          <w:sz w:val="20"/>
          <w:szCs w:val="20"/>
        </w:rPr>
        <w:t xml:space="preserve"> </w:t>
      </w:r>
      <w:r w:rsidRPr="00B04E75">
        <w:rPr>
          <w:rFonts w:ascii="Times New Roman" w:hAnsi="Times New Roman" w:cs="Times New Roman"/>
          <w:b/>
          <w:bCs/>
          <w:spacing w:val="-3"/>
          <w:sz w:val="20"/>
          <w:szCs w:val="20"/>
        </w:rPr>
        <w:t>Services</w:t>
      </w:r>
      <w:r w:rsidRPr="00B04E75">
        <w:rPr>
          <w:rFonts w:ascii="Times New Roman" w:hAnsi="Times New Roman" w:cs="Times New Roman"/>
          <w:b/>
          <w:bCs/>
          <w:spacing w:val="-9"/>
          <w:sz w:val="20"/>
          <w:szCs w:val="20"/>
        </w:rPr>
        <w:t xml:space="preserve"> </w:t>
      </w:r>
      <w:r w:rsidRPr="00B04E75">
        <w:rPr>
          <w:rFonts w:ascii="Times New Roman" w:hAnsi="Times New Roman" w:cs="Times New Roman"/>
          <w:spacing w:val="-2"/>
          <w:sz w:val="20"/>
          <w:szCs w:val="20"/>
        </w:rPr>
        <w:t>dated</w:t>
      </w:r>
      <w:r w:rsidRPr="00B04E75">
        <w:rPr>
          <w:rFonts w:ascii="Times New Roman" w:hAnsi="Times New Roman" w:cs="Times New Roman"/>
          <w:sz w:val="20"/>
          <w:szCs w:val="20"/>
        </w:rPr>
        <w:t xml:space="preserve"> </w:t>
      </w:r>
      <w:r w:rsidR="000E6929">
        <w:rPr>
          <w:rFonts w:ascii="Times New Roman" w:hAnsi="Times New Roman" w:cs="Times New Roman"/>
          <w:sz w:val="20"/>
          <w:szCs w:val="20"/>
        </w:rPr>
        <w:fldChar w:fldCharType="begin">
          <w:ffData>
            <w:name w:val="Text16"/>
            <w:enabled/>
            <w:calcOnExit w:val="0"/>
            <w:textInput/>
          </w:ffData>
        </w:fldChar>
      </w:r>
      <w:bookmarkStart w:id="20" w:name="Text16"/>
      <w:r w:rsidR="000E6929">
        <w:rPr>
          <w:rFonts w:ascii="Times New Roman" w:hAnsi="Times New Roman" w:cs="Times New Roman"/>
          <w:sz w:val="20"/>
          <w:szCs w:val="20"/>
        </w:rPr>
        <w:instrText xml:space="preserve"> FORMTEXT </w:instrText>
      </w:r>
      <w:r w:rsidR="000E6929">
        <w:rPr>
          <w:rFonts w:ascii="Times New Roman" w:hAnsi="Times New Roman" w:cs="Times New Roman"/>
          <w:sz w:val="20"/>
          <w:szCs w:val="20"/>
        </w:rPr>
      </w:r>
      <w:r w:rsidR="000E6929">
        <w:rPr>
          <w:rFonts w:ascii="Times New Roman" w:hAnsi="Times New Roman" w:cs="Times New Roman"/>
          <w:sz w:val="20"/>
          <w:szCs w:val="20"/>
        </w:rPr>
        <w:fldChar w:fldCharType="separate"/>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noProof/>
          <w:sz w:val="20"/>
          <w:szCs w:val="20"/>
        </w:rPr>
        <w:t> </w:t>
      </w:r>
      <w:r w:rsidR="000E6929">
        <w:rPr>
          <w:rFonts w:ascii="Times New Roman" w:hAnsi="Times New Roman" w:cs="Times New Roman"/>
          <w:sz w:val="20"/>
          <w:szCs w:val="20"/>
        </w:rPr>
        <w:fldChar w:fldCharType="end"/>
      </w:r>
      <w:bookmarkEnd w:id="20"/>
      <w:r w:rsidRPr="00B04E75">
        <w:rPr>
          <w:rFonts w:ascii="Times New Roman" w:hAnsi="Times New Roman" w:cs="Times New Roman"/>
          <w:spacing w:val="23"/>
          <w:sz w:val="20"/>
          <w:szCs w:val="20"/>
        </w:rPr>
        <w:t xml:space="preserve"> </w:t>
      </w:r>
      <w:r w:rsidRPr="00B04E75">
        <w:rPr>
          <w:rFonts w:ascii="Times New Roman" w:hAnsi="Times New Roman" w:cs="Times New Roman"/>
          <w:sz w:val="20"/>
          <w:szCs w:val="20"/>
        </w:rPr>
        <w:t>.</w:t>
      </w:r>
    </w:p>
    <w:p w:rsidR="00B04E75" w:rsidRPr="00B04E75" w:rsidRDefault="00B04E75" w:rsidP="00B04E75">
      <w:pPr>
        <w:kinsoku w:val="0"/>
        <w:overflowPunct w:val="0"/>
        <w:autoSpaceDE w:val="0"/>
        <w:autoSpaceDN w:val="0"/>
        <w:adjustRightInd w:val="0"/>
        <w:spacing w:after="0" w:line="240" w:lineRule="auto"/>
        <w:rPr>
          <w:rFonts w:ascii="Times New Roman" w:hAnsi="Times New Roman" w:cs="Times New Roman"/>
          <w:sz w:val="20"/>
          <w:szCs w:val="20"/>
        </w:rPr>
      </w:pPr>
    </w:p>
    <w:p w:rsidR="00B04E75" w:rsidRPr="00B04E75" w:rsidRDefault="00B04E75" w:rsidP="00B04E75">
      <w:pPr>
        <w:kinsoku w:val="0"/>
        <w:overflowPunct w:val="0"/>
        <w:autoSpaceDE w:val="0"/>
        <w:autoSpaceDN w:val="0"/>
        <w:adjustRightInd w:val="0"/>
        <w:spacing w:before="33" w:after="0" w:line="240" w:lineRule="auto"/>
        <w:ind w:left="40" w:hanging="30"/>
        <w:outlineLvl w:val="0"/>
        <w:rPr>
          <w:rFonts w:ascii="Times New Roman" w:hAnsi="Times New Roman" w:cs="Times New Roman"/>
          <w:sz w:val="20"/>
          <w:szCs w:val="20"/>
        </w:rPr>
      </w:pPr>
      <w:r w:rsidRPr="00B04E75">
        <w:rPr>
          <w:rFonts w:ascii="Times New Roman" w:hAnsi="Times New Roman" w:cs="Times New Roman"/>
          <w:b/>
          <w:bCs/>
          <w:spacing w:val="-20"/>
          <w:w w:val="99"/>
          <w:sz w:val="20"/>
          <w:szCs w:val="20"/>
          <w:u w:val="thick"/>
        </w:rPr>
        <w:t xml:space="preserve"> </w:t>
      </w:r>
      <w:r w:rsidRPr="00B04E75">
        <w:rPr>
          <w:rFonts w:ascii="Times New Roman" w:hAnsi="Times New Roman" w:cs="Times New Roman"/>
          <w:b/>
          <w:bCs/>
          <w:spacing w:val="-3"/>
          <w:sz w:val="20"/>
          <w:szCs w:val="20"/>
          <w:u w:val="thick"/>
        </w:rPr>
        <w:t>Reimbursable</w:t>
      </w:r>
      <w:r w:rsidRPr="00B04E75">
        <w:rPr>
          <w:rFonts w:ascii="Times New Roman" w:hAnsi="Times New Roman" w:cs="Times New Roman"/>
          <w:b/>
          <w:bCs/>
          <w:spacing w:val="-22"/>
          <w:sz w:val="20"/>
          <w:szCs w:val="20"/>
          <w:u w:val="thick"/>
        </w:rPr>
        <w:t xml:space="preserve"> </w:t>
      </w:r>
      <w:r w:rsidRPr="00B04E75">
        <w:rPr>
          <w:rFonts w:ascii="Times New Roman" w:hAnsi="Times New Roman" w:cs="Times New Roman"/>
          <w:b/>
          <w:bCs/>
          <w:spacing w:val="-3"/>
          <w:sz w:val="20"/>
          <w:szCs w:val="20"/>
          <w:u w:val="thick"/>
        </w:rPr>
        <w:t>Expenses</w:t>
      </w:r>
      <w:r w:rsidRPr="00B04E75">
        <w:rPr>
          <w:rFonts w:ascii="Times New Roman" w:hAnsi="Times New Roman" w:cs="Times New Roman"/>
          <w:b/>
          <w:bCs/>
          <w:spacing w:val="-22"/>
          <w:sz w:val="20"/>
          <w:szCs w:val="20"/>
          <w:u w:val="thick"/>
        </w:rPr>
        <w:t xml:space="preserve"> </w:t>
      </w:r>
      <w:r w:rsidRPr="00B04E75">
        <w:rPr>
          <w:rFonts w:ascii="Times New Roman" w:hAnsi="Times New Roman" w:cs="Times New Roman"/>
          <w:b/>
          <w:bCs/>
          <w:spacing w:val="-3"/>
          <w:sz w:val="20"/>
          <w:szCs w:val="20"/>
          <w:u w:val="thick"/>
        </w:rPr>
        <w:t>Schedule</w:t>
      </w:r>
      <w:r w:rsidRPr="00B04E75">
        <w:rPr>
          <w:rFonts w:ascii="Times New Roman" w:hAnsi="Times New Roman" w:cs="Times New Roman"/>
          <w:b/>
          <w:bCs/>
          <w:w w:val="99"/>
          <w:sz w:val="20"/>
          <w:szCs w:val="20"/>
          <w:u w:val="thick"/>
        </w:rPr>
        <w:t xml:space="preserve"> </w:t>
      </w:r>
      <w:r w:rsidRPr="00B04E75">
        <w:rPr>
          <w:rFonts w:ascii="Times New Roman" w:hAnsi="Times New Roman" w:cs="Times New Roman"/>
          <w:b/>
          <w:bCs/>
          <w:sz w:val="20"/>
          <w:szCs w:val="20"/>
          <w:u w:val="thick"/>
        </w:rPr>
        <w:t xml:space="preserve">                                                                                                                                                 </w:t>
      </w:r>
      <w:r w:rsidRPr="00B04E75">
        <w:rPr>
          <w:rFonts w:ascii="Times New Roman" w:hAnsi="Times New Roman" w:cs="Times New Roman"/>
          <w:b/>
          <w:bCs/>
          <w:spacing w:val="-4"/>
          <w:sz w:val="20"/>
          <w:szCs w:val="20"/>
          <w:u w:val="thick"/>
        </w:rPr>
        <w:t xml:space="preserve"> </w:t>
      </w:r>
    </w:p>
    <w:p w:rsidR="00B04E75" w:rsidRPr="00B04E75" w:rsidRDefault="00B04E75" w:rsidP="00B04E75">
      <w:pPr>
        <w:kinsoku w:val="0"/>
        <w:overflowPunct w:val="0"/>
        <w:autoSpaceDE w:val="0"/>
        <w:autoSpaceDN w:val="0"/>
        <w:adjustRightInd w:val="0"/>
        <w:spacing w:before="9" w:after="0" w:line="240" w:lineRule="auto"/>
        <w:rPr>
          <w:rFonts w:ascii="Times New Roman" w:hAnsi="Times New Roman" w:cs="Times New Roman"/>
          <w:b/>
          <w:bCs/>
        </w:rPr>
      </w:pPr>
    </w:p>
    <w:p w:rsidR="00B04E75" w:rsidRPr="00B04E75" w:rsidRDefault="00B04E75" w:rsidP="00B04E75">
      <w:pPr>
        <w:kinsoku w:val="0"/>
        <w:overflowPunct w:val="0"/>
        <w:autoSpaceDE w:val="0"/>
        <w:autoSpaceDN w:val="0"/>
        <w:adjustRightInd w:val="0"/>
        <w:spacing w:after="0" w:line="240" w:lineRule="auto"/>
        <w:ind w:left="40"/>
        <w:rPr>
          <w:rFonts w:ascii="Times New Roman" w:hAnsi="Times New Roman" w:cs="Times New Roman"/>
          <w:sz w:val="20"/>
          <w:szCs w:val="20"/>
        </w:rPr>
      </w:pPr>
      <w:r w:rsidRPr="00B04E75">
        <w:rPr>
          <w:rFonts w:ascii="Times New Roman" w:hAnsi="Times New Roman" w:cs="Times New Roman"/>
          <w:spacing w:val="-3"/>
          <w:sz w:val="20"/>
          <w:szCs w:val="20"/>
        </w:rPr>
        <w:t>Current</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5"/>
          <w:sz w:val="20"/>
          <w:szCs w:val="20"/>
        </w:rPr>
        <w:t>agreements</w:t>
      </w:r>
      <w:r w:rsidRPr="00B04E75">
        <w:rPr>
          <w:rFonts w:ascii="Times New Roman" w:hAnsi="Times New Roman" w:cs="Times New Roman"/>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engineering</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3"/>
          <w:sz w:val="20"/>
          <w:szCs w:val="20"/>
        </w:rPr>
        <w:t>services stipulate</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that</w:t>
      </w:r>
      <w:r w:rsidRPr="00B04E75">
        <w:rPr>
          <w:rFonts w:ascii="Times New Roman" w:hAnsi="Times New Roman" w:cs="Times New Roman"/>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2"/>
          <w:sz w:val="20"/>
          <w:szCs w:val="20"/>
        </w:rPr>
        <w:t xml:space="preserve"> </w:t>
      </w:r>
      <w:r w:rsidRPr="00B04E75">
        <w:rPr>
          <w:rFonts w:ascii="Times New Roman" w:hAnsi="Times New Roman" w:cs="Times New Roman"/>
          <w:spacing w:val="-5"/>
          <w:sz w:val="20"/>
          <w:szCs w:val="20"/>
        </w:rPr>
        <w:t>Reimbursable</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2"/>
          <w:sz w:val="20"/>
          <w:szCs w:val="20"/>
        </w:rPr>
        <w:t>are</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subject</w:t>
      </w:r>
      <w:r w:rsidRPr="00B04E75">
        <w:rPr>
          <w:rFonts w:ascii="Times New Roman" w:hAnsi="Times New Roman" w:cs="Times New Roman"/>
          <w:spacing w:val="-2"/>
          <w:sz w:val="20"/>
          <w:szCs w:val="20"/>
        </w:rPr>
        <w:t xml:space="preserve"> to</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review</w:t>
      </w:r>
      <w:r w:rsidRPr="00B04E75">
        <w:rPr>
          <w:rFonts w:ascii="Times New Roman" w:hAnsi="Times New Roman" w:cs="Times New Roman"/>
          <w:spacing w:val="-4"/>
          <w:sz w:val="20"/>
          <w:szCs w:val="20"/>
        </w:rPr>
        <w:t xml:space="preserve"> </w:t>
      </w:r>
      <w:r w:rsidRPr="00B04E75">
        <w:rPr>
          <w:rFonts w:ascii="Times New Roman" w:hAnsi="Times New Roman" w:cs="Times New Roman"/>
          <w:spacing w:val="-3"/>
          <w:sz w:val="20"/>
          <w:szCs w:val="20"/>
        </w:rPr>
        <w:t>and</w:t>
      </w:r>
      <w:r w:rsidRPr="00B04E75">
        <w:rPr>
          <w:rFonts w:ascii="Times New Roman" w:hAnsi="Times New Roman" w:cs="Times New Roman"/>
          <w:spacing w:val="1"/>
          <w:sz w:val="20"/>
          <w:szCs w:val="20"/>
        </w:rPr>
        <w:t xml:space="preserve"> </w:t>
      </w:r>
      <w:r w:rsidRPr="00B04E75">
        <w:rPr>
          <w:rFonts w:ascii="Times New Roman" w:hAnsi="Times New Roman" w:cs="Times New Roman"/>
          <w:spacing w:val="-3"/>
          <w:sz w:val="20"/>
          <w:szCs w:val="20"/>
        </w:rPr>
        <w:t>adjustment</w:t>
      </w:r>
      <w:r w:rsidRPr="00B04E75">
        <w:rPr>
          <w:rFonts w:ascii="Times New Roman" w:hAnsi="Times New Roman" w:cs="Times New Roman"/>
          <w:sz w:val="20"/>
          <w:szCs w:val="20"/>
        </w:rPr>
        <w:t xml:space="preserve"> </w:t>
      </w:r>
      <w:r w:rsidRPr="00B04E75">
        <w:rPr>
          <w:rFonts w:ascii="Times New Roman" w:hAnsi="Times New Roman" w:cs="Times New Roman"/>
          <w:spacing w:val="-2"/>
          <w:sz w:val="20"/>
          <w:szCs w:val="20"/>
        </w:rPr>
        <w:t>per</w:t>
      </w:r>
      <w:r w:rsidRPr="00B04E75">
        <w:rPr>
          <w:rFonts w:ascii="Times New Roman" w:hAnsi="Times New Roman" w:cs="Times New Roman"/>
          <w:spacing w:val="97"/>
          <w:w w:val="99"/>
          <w:sz w:val="20"/>
          <w:szCs w:val="20"/>
        </w:rPr>
        <w:t xml:space="preserve"> </w:t>
      </w:r>
      <w:r w:rsidRPr="00B04E75">
        <w:rPr>
          <w:rFonts w:ascii="Times New Roman" w:hAnsi="Times New Roman" w:cs="Times New Roman"/>
          <w:spacing w:val="-3"/>
          <w:sz w:val="20"/>
          <w:szCs w:val="20"/>
        </w:rPr>
        <w:t>Exhibit</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2"/>
          <w:sz w:val="20"/>
          <w:szCs w:val="20"/>
        </w:rPr>
        <w:t>C.</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Reimbursable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3"/>
          <w:sz w:val="20"/>
          <w:szCs w:val="20"/>
        </w:rPr>
        <w:t>expenses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for</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services</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performed</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on</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date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1"/>
          <w:sz w:val="20"/>
          <w:szCs w:val="20"/>
        </w:rPr>
        <w:t>of</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the</w:t>
      </w:r>
      <w:r w:rsidRPr="00B04E75">
        <w:rPr>
          <w:rFonts w:ascii="Times New Roman" w:hAnsi="Times New Roman" w:cs="Times New Roman"/>
          <w:spacing w:val="-9"/>
          <w:sz w:val="20"/>
          <w:szCs w:val="20"/>
        </w:rPr>
        <w:t xml:space="preserve"> </w:t>
      </w:r>
      <w:r w:rsidRPr="00B04E75">
        <w:rPr>
          <w:rFonts w:ascii="Times New Roman" w:hAnsi="Times New Roman" w:cs="Times New Roman"/>
          <w:spacing w:val="-5"/>
          <w:sz w:val="20"/>
          <w:szCs w:val="20"/>
        </w:rPr>
        <w:t>Agreement</w:t>
      </w:r>
      <w:r w:rsidRPr="00B04E75">
        <w:rPr>
          <w:rFonts w:ascii="Times New Roman" w:hAnsi="Times New Roman" w:cs="Times New Roman"/>
          <w:spacing w:val="-12"/>
          <w:sz w:val="20"/>
          <w:szCs w:val="20"/>
        </w:rPr>
        <w:t xml:space="preserve"> </w:t>
      </w:r>
      <w:r w:rsidRPr="00B04E75">
        <w:rPr>
          <w:rFonts w:ascii="Times New Roman" w:hAnsi="Times New Roman" w:cs="Times New Roman"/>
          <w:spacing w:val="-2"/>
          <w:sz w:val="20"/>
          <w:szCs w:val="20"/>
        </w:rPr>
        <w:t>are:</w:t>
      </w:r>
    </w:p>
    <w:p w:rsidR="000E6929" w:rsidRDefault="000E6929" w:rsidP="00B04E75">
      <w:pPr>
        <w:kinsoku w:val="0"/>
        <w:overflowPunct w:val="0"/>
        <w:autoSpaceDE w:val="0"/>
        <w:autoSpaceDN w:val="0"/>
        <w:adjustRightInd w:val="0"/>
        <w:spacing w:before="54" w:after="0" w:line="240" w:lineRule="auto"/>
        <w:ind w:left="40"/>
        <w:rPr>
          <w:rFonts w:ascii="Times New Roman" w:hAnsi="Times New Roman" w:cs="Times New Roman"/>
          <w:spacing w:val="-3"/>
          <w:sz w:val="20"/>
          <w:szCs w:val="20"/>
        </w:rPr>
      </w:pPr>
    </w:p>
    <w:p w:rsidR="00B04E75" w:rsidRDefault="00B04E75" w:rsidP="00B04E75">
      <w:pPr>
        <w:kinsoku w:val="0"/>
        <w:overflowPunct w:val="0"/>
        <w:autoSpaceDE w:val="0"/>
        <w:autoSpaceDN w:val="0"/>
        <w:adjustRightInd w:val="0"/>
        <w:spacing w:before="54" w:after="0" w:line="240" w:lineRule="auto"/>
        <w:ind w:left="40"/>
        <w:rPr>
          <w:rFonts w:ascii="Times New Roman" w:hAnsi="Times New Roman" w:cs="Times New Roman"/>
          <w:spacing w:val="-3"/>
          <w:sz w:val="20"/>
          <w:szCs w:val="20"/>
        </w:rPr>
      </w:pPr>
      <w:r w:rsidRPr="00B04E75">
        <w:rPr>
          <w:rFonts w:ascii="Times New Roman" w:hAnsi="Times New Roman" w:cs="Times New Roman"/>
          <w:spacing w:val="-3"/>
          <w:sz w:val="20"/>
          <w:szCs w:val="20"/>
        </w:rPr>
        <w:t>Engineers</w:t>
      </w:r>
      <w:r w:rsidRPr="00B04E75">
        <w:rPr>
          <w:rFonts w:ascii="Times New Roman" w:hAnsi="Times New Roman" w:cs="Times New Roman"/>
          <w:spacing w:val="-12"/>
          <w:sz w:val="20"/>
          <w:szCs w:val="20"/>
        </w:rPr>
        <w:t xml:space="preserve"> </w:t>
      </w:r>
      <w:r w:rsidRPr="00B04E75">
        <w:rPr>
          <w:rFonts w:ascii="Times New Roman" w:hAnsi="Times New Roman" w:cs="Times New Roman"/>
          <w:sz w:val="20"/>
          <w:szCs w:val="20"/>
        </w:rPr>
        <w:t>-</w:t>
      </w:r>
      <w:r w:rsidRPr="00B04E75">
        <w:rPr>
          <w:rFonts w:ascii="Times New Roman" w:hAnsi="Times New Roman" w:cs="Times New Roman"/>
          <w:spacing w:val="-10"/>
          <w:sz w:val="20"/>
          <w:szCs w:val="20"/>
        </w:rPr>
        <w:t xml:space="preserve"> </w:t>
      </w:r>
      <w:r w:rsidRPr="00B04E75">
        <w:rPr>
          <w:rFonts w:ascii="Times New Roman" w:hAnsi="Times New Roman" w:cs="Times New Roman"/>
          <w:spacing w:val="-2"/>
          <w:sz w:val="20"/>
          <w:szCs w:val="20"/>
        </w:rPr>
        <w:t>Please</w:t>
      </w:r>
      <w:r w:rsidRPr="00B04E75">
        <w:rPr>
          <w:rFonts w:ascii="Times New Roman" w:hAnsi="Times New Roman" w:cs="Times New Roman"/>
          <w:spacing w:val="-13"/>
          <w:sz w:val="20"/>
          <w:szCs w:val="20"/>
        </w:rPr>
        <w:t xml:space="preserve"> </w:t>
      </w:r>
      <w:r w:rsidRPr="00B04E75">
        <w:rPr>
          <w:rFonts w:ascii="Times New Roman" w:hAnsi="Times New Roman" w:cs="Times New Roman"/>
          <w:spacing w:val="-3"/>
          <w:sz w:val="20"/>
          <w:szCs w:val="20"/>
        </w:rPr>
        <w:t>paste</w:t>
      </w:r>
      <w:r w:rsidRPr="00B04E75">
        <w:rPr>
          <w:rFonts w:ascii="Times New Roman" w:hAnsi="Times New Roman" w:cs="Times New Roman"/>
          <w:spacing w:val="-8"/>
          <w:sz w:val="20"/>
          <w:szCs w:val="20"/>
        </w:rPr>
        <w:t xml:space="preserve"> </w:t>
      </w:r>
      <w:r w:rsidRPr="00B04E75">
        <w:rPr>
          <w:rFonts w:ascii="Times New Roman" w:hAnsi="Times New Roman" w:cs="Times New Roman"/>
          <w:spacing w:val="-3"/>
          <w:sz w:val="20"/>
          <w:szCs w:val="20"/>
        </w:rPr>
        <w:t>your</w:t>
      </w:r>
      <w:r w:rsidRPr="00B04E75">
        <w:rPr>
          <w:rFonts w:ascii="Times New Roman" w:hAnsi="Times New Roman" w:cs="Times New Roman"/>
          <w:spacing w:val="-10"/>
          <w:sz w:val="20"/>
          <w:szCs w:val="20"/>
        </w:rPr>
        <w:t xml:space="preserve"> </w:t>
      </w:r>
      <w:r w:rsidR="000E6929" w:rsidRPr="00B04E75">
        <w:rPr>
          <w:rFonts w:ascii="Times New Roman" w:hAnsi="Times New Roman" w:cs="Times New Roman"/>
          <w:spacing w:val="-5"/>
          <w:sz w:val="20"/>
          <w:szCs w:val="20"/>
        </w:rPr>
        <w:t>reimbursable</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2"/>
          <w:sz w:val="20"/>
          <w:szCs w:val="20"/>
        </w:rPr>
        <w:t>fees</w:t>
      </w:r>
      <w:r w:rsidRPr="00B04E75">
        <w:rPr>
          <w:rFonts w:ascii="Times New Roman" w:hAnsi="Times New Roman" w:cs="Times New Roman"/>
          <w:spacing w:val="-11"/>
          <w:sz w:val="20"/>
          <w:szCs w:val="20"/>
        </w:rPr>
        <w:t xml:space="preserve"> </w:t>
      </w:r>
      <w:r w:rsidRPr="00B04E75">
        <w:rPr>
          <w:rFonts w:ascii="Times New Roman" w:hAnsi="Times New Roman" w:cs="Times New Roman"/>
          <w:spacing w:val="-3"/>
          <w:sz w:val="20"/>
          <w:szCs w:val="20"/>
        </w:rPr>
        <w:t>here.</w:t>
      </w:r>
    </w:p>
    <w:p w:rsidR="00B04E75" w:rsidRDefault="00B04E75" w:rsidP="00B04E75">
      <w:pPr>
        <w:spacing w:after="0"/>
      </w:pPr>
    </w:p>
    <w:sectPr w:rsidR="00B04E75" w:rsidSect="007702B8">
      <w:type w:val="continuous"/>
      <w:pgSz w:w="12240" w:h="15840"/>
      <w:pgMar w:top="1240" w:right="940" w:bottom="280" w:left="9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2B8" w:rsidRDefault="007702B8" w:rsidP="00B04E75">
      <w:pPr>
        <w:spacing w:after="0" w:line="240" w:lineRule="auto"/>
      </w:pPr>
      <w:r>
        <w:separator/>
      </w:r>
    </w:p>
  </w:endnote>
  <w:endnote w:type="continuationSeparator" w:id="0">
    <w:p w:rsidR="007702B8" w:rsidRDefault="007702B8" w:rsidP="00B0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7B0" w:rsidRPr="00C407B0" w:rsidRDefault="00C407B0" w:rsidP="00C407B0">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C407B0">
      <w:rPr>
        <w:rFonts w:ascii="Times New Roman" w:eastAsia="Calibri" w:hAnsi="Times New Roman" w:cs="Times New Roman"/>
        <w:b/>
        <w:color w:val="000000"/>
        <w:sz w:val="20"/>
        <w:szCs w:val="20"/>
      </w:rPr>
      <w:t xml:space="preserve">USDA RD IL Exhibit </w:t>
    </w:r>
    <w:r>
      <w:rPr>
        <w:rFonts w:ascii="Times New Roman" w:eastAsia="Calibri" w:hAnsi="Times New Roman" w:cs="Times New Roman"/>
        <w:b/>
        <w:color w:val="000000"/>
        <w:sz w:val="20"/>
        <w:szCs w:val="20"/>
      </w:rPr>
      <w:t>C</w:t>
    </w:r>
    <w:r w:rsidRPr="00C407B0">
      <w:rPr>
        <w:rFonts w:ascii="Times New Roman" w:eastAsia="Calibri" w:hAnsi="Times New Roman" w:cs="Times New Roman"/>
        <w:b/>
        <w:color w:val="000000"/>
        <w:sz w:val="20"/>
        <w:szCs w:val="20"/>
      </w:rPr>
      <w:t>-</w:t>
    </w:r>
    <w:r>
      <w:rPr>
        <w:rFonts w:ascii="Times New Roman" w:eastAsia="Calibri" w:hAnsi="Times New Roman" w:cs="Times New Roman"/>
        <w:b/>
        <w:color w:val="000000"/>
        <w:sz w:val="20"/>
        <w:szCs w:val="20"/>
      </w:rPr>
      <w:t>Compensation Decision Guide</w:t>
    </w:r>
    <w:r w:rsidRPr="00C407B0">
      <w:rPr>
        <w:rFonts w:ascii="Times New Roman" w:eastAsia="Calibri" w:hAnsi="Times New Roman" w:cs="Times New Roman"/>
        <w:b/>
        <w:color w:val="000000"/>
        <w:sz w:val="20"/>
        <w:szCs w:val="20"/>
      </w:rPr>
      <w:t xml:space="preserve"> (Rev. 0 20</w:t>
    </w:r>
    <w:r w:rsidR="00F419E5">
      <w:rPr>
        <w:rFonts w:ascii="Times New Roman" w:eastAsia="Calibri" w:hAnsi="Times New Roman" w:cs="Times New Roman"/>
        <w:b/>
        <w:color w:val="000000"/>
        <w:sz w:val="20"/>
        <w:szCs w:val="20"/>
      </w:rPr>
      <w:t>20</w:t>
    </w:r>
    <w:r w:rsidRPr="00C407B0">
      <w:rPr>
        <w:rFonts w:ascii="Times New Roman" w:eastAsia="Calibri" w:hAnsi="Times New Roman" w:cs="Times New Roman"/>
        <w:b/>
        <w:color w:val="000000"/>
        <w:sz w:val="20"/>
        <w:szCs w:val="20"/>
      </w:rPr>
      <w:t>)</w:t>
    </w:r>
  </w:p>
  <w:p w:rsidR="00C407B0" w:rsidRPr="00C407B0" w:rsidRDefault="00C407B0" w:rsidP="00C407B0">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C407B0">
      <w:rPr>
        <w:rFonts w:ascii="Times New Roman" w:eastAsia="Calibri" w:hAnsi="Times New Roman" w:cs="Times New Roman"/>
        <w:b/>
        <w:color w:val="000000"/>
        <w:sz w:val="20"/>
        <w:szCs w:val="20"/>
      </w:rPr>
      <w:t>This document is a MODIFIED version of EJCDC</w:t>
    </w:r>
    <w:r w:rsidRPr="00C407B0">
      <w:rPr>
        <w:rFonts w:ascii="Times New Roman" w:eastAsia="Calibri" w:hAnsi="Times New Roman" w:cs="Times New Roman"/>
        <w:b/>
        <w:bCs/>
        <w:color w:val="000000"/>
        <w:sz w:val="20"/>
        <w:szCs w:val="20"/>
      </w:rPr>
      <w:t>® E-500</w:t>
    </w:r>
    <w:r w:rsidRPr="00C407B0">
      <w:rPr>
        <w:rFonts w:ascii="Times New Roman" w:eastAsia="Calibri" w:hAnsi="Times New Roman" w:cs="Times New Roman"/>
        <w:b/>
        <w:color w:val="000000"/>
        <w:sz w:val="20"/>
        <w:szCs w:val="20"/>
      </w:rPr>
      <w:t>, Copyright © 2014 by the National Society of Professional Engineers, American Council of Engineering Companies, and American Society of Civil Engineers, or is based in part on excerpts from copyrighted EJCDC documents. Those portions of the text that originated in copyrighted EJCDC documents remain subject to the copyright.</w:t>
    </w:r>
  </w:p>
  <w:p w:rsidR="00C407B0" w:rsidRDefault="00D70035" w:rsidP="00D70035">
    <w:pPr>
      <w:pStyle w:val="Footer"/>
      <w:jc w:val="center"/>
    </w:pPr>
    <w:r>
      <w:fldChar w:fldCharType="begin"/>
    </w:r>
    <w:r>
      <w:instrText xml:space="preserve"> PAGE   \* MERGEFORMAT </w:instrText>
    </w:r>
    <w:r>
      <w:fldChar w:fldCharType="separate"/>
    </w:r>
    <w:r w:rsidR="00D1262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2B8" w:rsidRDefault="007702B8" w:rsidP="00B04E75">
      <w:pPr>
        <w:spacing w:after="0" w:line="240" w:lineRule="auto"/>
      </w:pPr>
      <w:r>
        <w:separator/>
      </w:r>
    </w:p>
  </w:footnote>
  <w:footnote w:type="continuationSeparator" w:id="0">
    <w:p w:rsidR="007702B8" w:rsidRDefault="007702B8" w:rsidP="00B0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upperLetter"/>
      <w:lvlText w:val="%1"/>
      <w:lvlJc w:val="left"/>
      <w:pPr>
        <w:ind w:left="860" w:hanging="721"/>
      </w:pPr>
    </w:lvl>
    <w:lvl w:ilvl="1">
      <w:start w:val="2"/>
      <w:numFmt w:val="decimal"/>
      <w:lvlText w:val="%1.%2"/>
      <w:lvlJc w:val="left"/>
      <w:pPr>
        <w:ind w:left="860" w:hanging="721"/>
      </w:pPr>
    </w:lvl>
    <w:lvl w:ilvl="2">
      <w:start w:val="1"/>
      <w:numFmt w:val="decimal"/>
      <w:lvlText w:val="%1.%2.%3"/>
      <w:lvlJc w:val="left"/>
      <w:pPr>
        <w:ind w:left="860" w:hanging="721"/>
      </w:pPr>
      <w:rPr>
        <w:rFonts w:ascii="Times New Roman" w:hAnsi="Times New Roman"/>
        <w:b/>
        <w:bCs/>
        <w:spacing w:val="-3"/>
        <w:w w:val="99"/>
        <w:sz w:val="20"/>
        <w:szCs w:val="20"/>
      </w:rPr>
    </w:lvl>
    <w:lvl w:ilvl="3">
      <w:start w:val="1"/>
      <w:numFmt w:val="upperLetter"/>
      <w:lvlText w:val="%4."/>
      <w:lvlJc w:val="left"/>
      <w:pPr>
        <w:ind w:left="1220" w:hanging="360"/>
      </w:pPr>
      <w:rPr>
        <w:rFonts w:ascii="Times New Roman" w:hAnsi="Times New Roman"/>
        <w:b w:val="0"/>
        <w:bCs w:val="0"/>
        <w:spacing w:val="-5"/>
        <w:w w:val="99"/>
        <w:sz w:val="20"/>
        <w:szCs w:val="20"/>
      </w:rPr>
    </w:lvl>
    <w:lvl w:ilvl="4">
      <w:start w:val="1"/>
      <w:numFmt w:val="decimal"/>
      <w:lvlText w:val="%5."/>
      <w:lvlJc w:val="left"/>
      <w:pPr>
        <w:ind w:left="1219" w:hanging="310"/>
      </w:pPr>
      <w:rPr>
        <w:rFonts w:ascii="Times New Roman" w:hAnsi="Times New Roman"/>
        <w:b w:val="0"/>
        <w:bCs w:val="0"/>
        <w:spacing w:val="-2"/>
        <w:w w:val="99"/>
        <w:sz w:val="20"/>
        <w:szCs w:val="20"/>
      </w:rPr>
    </w:lvl>
    <w:lvl w:ilvl="5">
      <w:start w:val="1"/>
      <w:numFmt w:val="lowerLetter"/>
      <w:lvlText w:val="(%6)"/>
      <w:lvlJc w:val="left"/>
      <w:pPr>
        <w:ind w:left="1939" w:hanging="360"/>
      </w:pPr>
      <w:rPr>
        <w:rFonts w:ascii="Times New Roman" w:hAnsi="Times New Roman"/>
        <w:b w:val="0"/>
        <w:bCs w:val="0"/>
        <w:spacing w:val="-2"/>
        <w:w w:val="99"/>
        <w:sz w:val="20"/>
        <w:szCs w:val="20"/>
      </w:rPr>
    </w:lvl>
    <w:lvl w:ilvl="6">
      <w:numFmt w:val="bullet"/>
      <w:lvlText w:val="•"/>
      <w:lvlJc w:val="left"/>
      <w:pPr>
        <w:ind w:left="5548" w:hanging="360"/>
      </w:pPr>
    </w:lvl>
    <w:lvl w:ilvl="7">
      <w:numFmt w:val="bullet"/>
      <w:lvlText w:val="•"/>
      <w:lvlJc w:val="left"/>
      <w:pPr>
        <w:ind w:left="6751" w:hanging="360"/>
      </w:pPr>
    </w:lvl>
    <w:lvl w:ilvl="8">
      <w:numFmt w:val="bullet"/>
      <w:lvlText w:val="•"/>
      <w:lvlJc w:val="left"/>
      <w:pPr>
        <w:ind w:left="7954" w:hanging="360"/>
      </w:pPr>
    </w:lvl>
  </w:abstractNum>
  <w:abstractNum w:abstractNumId="1" w15:restartNumberingAfterBreak="0">
    <w:nsid w:val="00000403"/>
    <w:multiLevelType w:val="multilevel"/>
    <w:tmpl w:val="00000886"/>
    <w:lvl w:ilvl="0">
      <w:start w:val="2"/>
      <w:numFmt w:val="lowerLetter"/>
      <w:lvlText w:val="(%1)"/>
      <w:lvlJc w:val="left"/>
      <w:pPr>
        <w:ind w:left="1940" w:hanging="360"/>
      </w:pPr>
      <w:rPr>
        <w:rFonts w:ascii="Times New Roman" w:hAnsi="Times New Roman"/>
        <w:b w:val="0"/>
        <w:bCs w:val="0"/>
        <w:spacing w:val="-2"/>
        <w:w w:val="99"/>
        <w:sz w:val="20"/>
        <w:szCs w:val="20"/>
      </w:rPr>
    </w:lvl>
    <w:lvl w:ilvl="1">
      <w:start w:val="1"/>
      <w:numFmt w:val="lowerLetter"/>
      <w:lvlText w:val="(%2)"/>
      <w:lvlJc w:val="left"/>
      <w:pPr>
        <w:ind w:left="2203" w:hanging="264"/>
      </w:pPr>
      <w:rPr>
        <w:rFonts w:ascii="Times New Roman" w:hAnsi="Times New Roman"/>
        <w:b w:val="0"/>
        <w:bCs w:val="0"/>
        <w:spacing w:val="-2"/>
        <w:w w:val="99"/>
        <w:sz w:val="20"/>
        <w:szCs w:val="20"/>
      </w:rPr>
    </w:lvl>
    <w:lvl w:ilvl="2">
      <w:numFmt w:val="bullet"/>
      <w:lvlText w:val="•"/>
      <w:lvlJc w:val="left"/>
      <w:pPr>
        <w:ind w:left="3110" w:hanging="264"/>
      </w:pPr>
    </w:lvl>
    <w:lvl w:ilvl="3">
      <w:numFmt w:val="bullet"/>
      <w:lvlText w:val="•"/>
      <w:lvlJc w:val="left"/>
      <w:pPr>
        <w:ind w:left="4016" w:hanging="264"/>
      </w:pPr>
    </w:lvl>
    <w:lvl w:ilvl="4">
      <w:numFmt w:val="bullet"/>
      <w:lvlText w:val="•"/>
      <w:lvlJc w:val="left"/>
      <w:pPr>
        <w:ind w:left="4922" w:hanging="264"/>
      </w:pPr>
    </w:lvl>
    <w:lvl w:ilvl="5">
      <w:numFmt w:val="bullet"/>
      <w:lvlText w:val="•"/>
      <w:lvlJc w:val="left"/>
      <w:pPr>
        <w:ind w:left="5828" w:hanging="264"/>
      </w:pPr>
    </w:lvl>
    <w:lvl w:ilvl="6">
      <w:numFmt w:val="bullet"/>
      <w:lvlText w:val="•"/>
      <w:lvlJc w:val="left"/>
      <w:pPr>
        <w:ind w:left="6735" w:hanging="264"/>
      </w:pPr>
    </w:lvl>
    <w:lvl w:ilvl="7">
      <w:numFmt w:val="bullet"/>
      <w:lvlText w:val="•"/>
      <w:lvlJc w:val="left"/>
      <w:pPr>
        <w:ind w:left="7641" w:hanging="264"/>
      </w:pPr>
    </w:lvl>
    <w:lvl w:ilvl="8">
      <w:numFmt w:val="bullet"/>
      <w:lvlText w:val="•"/>
      <w:lvlJc w:val="left"/>
      <w:pPr>
        <w:ind w:left="8547" w:hanging="264"/>
      </w:pPr>
    </w:lvl>
  </w:abstractNum>
  <w:abstractNum w:abstractNumId="2" w15:restartNumberingAfterBreak="0">
    <w:nsid w:val="00000404"/>
    <w:multiLevelType w:val="multilevel"/>
    <w:tmpl w:val="00000887"/>
    <w:lvl w:ilvl="0">
      <w:start w:val="1"/>
      <w:numFmt w:val="lowerLetter"/>
      <w:lvlText w:val="%1."/>
      <w:lvlJc w:val="left"/>
      <w:pPr>
        <w:ind w:left="1939" w:hanging="361"/>
      </w:pPr>
      <w:rPr>
        <w:rFonts w:ascii="Times New Roman" w:hAnsi="Times New Roman"/>
        <w:b w:val="0"/>
        <w:bCs w:val="0"/>
        <w:spacing w:val="-2"/>
        <w:w w:val="99"/>
        <w:sz w:val="20"/>
        <w:szCs w:val="20"/>
      </w:rPr>
    </w:lvl>
    <w:lvl w:ilvl="1">
      <w:numFmt w:val="bullet"/>
      <w:lvlText w:val="•"/>
      <w:lvlJc w:val="left"/>
      <w:pPr>
        <w:ind w:left="2781" w:hanging="361"/>
      </w:pPr>
    </w:lvl>
    <w:lvl w:ilvl="2">
      <w:numFmt w:val="bullet"/>
      <w:lvlText w:val="•"/>
      <w:lvlJc w:val="left"/>
      <w:pPr>
        <w:ind w:left="3623" w:hanging="361"/>
      </w:pPr>
    </w:lvl>
    <w:lvl w:ilvl="3">
      <w:numFmt w:val="bullet"/>
      <w:lvlText w:val="•"/>
      <w:lvlJc w:val="left"/>
      <w:pPr>
        <w:ind w:left="4465" w:hanging="361"/>
      </w:pPr>
    </w:lvl>
    <w:lvl w:ilvl="4">
      <w:numFmt w:val="bullet"/>
      <w:lvlText w:val="•"/>
      <w:lvlJc w:val="left"/>
      <w:pPr>
        <w:ind w:left="5307" w:hanging="361"/>
      </w:pPr>
    </w:lvl>
    <w:lvl w:ilvl="5">
      <w:numFmt w:val="bullet"/>
      <w:lvlText w:val="•"/>
      <w:lvlJc w:val="left"/>
      <w:pPr>
        <w:ind w:left="6149" w:hanging="361"/>
      </w:pPr>
    </w:lvl>
    <w:lvl w:ilvl="6">
      <w:numFmt w:val="bullet"/>
      <w:lvlText w:val="•"/>
      <w:lvlJc w:val="left"/>
      <w:pPr>
        <w:ind w:left="6991" w:hanging="361"/>
      </w:pPr>
    </w:lvl>
    <w:lvl w:ilvl="7">
      <w:numFmt w:val="bullet"/>
      <w:lvlText w:val="•"/>
      <w:lvlJc w:val="left"/>
      <w:pPr>
        <w:ind w:left="7833" w:hanging="361"/>
      </w:pPr>
    </w:lvl>
    <w:lvl w:ilvl="8">
      <w:numFmt w:val="bullet"/>
      <w:lvlText w:val="•"/>
      <w:lvlJc w:val="left"/>
      <w:pPr>
        <w:ind w:left="8675" w:hanging="361"/>
      </w:pPr>
    </w:lvl>
  </w:abstractNum>
  <w:abstractNum w:abstractNumId="3" w15:restartNumberingAfterBreak="0">
    <w:nsid w:val="00000405"/>
    <w:multiLevelType w:val="multilevel"/>
    <w:tmpl w:val="00000888"/>
    <w:lvl w:ilvl="0">
      <w:start w:val="2"/>
      <w:numFmt w:val="upperLetter"/>
      <w:lvlText w:val="%1."/>
      <w:lvlJc w:val="left"/>
      <w:pPr>
        <w:ind w:left="860" w:hanging="361"/>
      </w:pPr>
      <w:rPr>
        <w:rFonts w:ascii="Times New Roman" w:hAnsi="Times New Roman"/>
        <w:b w:val="0"/>
        <w:bCs w:val="0"/>
        <w:spacing w:val="-1"/>
        <w:w w:val="99"/>
        <w:sz w:val="20"/>
        <w:szCs w:val="20"/>
      </w:rPr>
    </w:lvl>
    <w:lvl w:ilvl="1">
      <w:numFmt w:val="bullet"/>
      <w:lvlText w:val="•"/>
      <w:lvlJc w:val="left"/>
      <w:pPr>
        <w:ind w:left="1810" w:hanging="361"/>
      </w:pPr>
    </w:lvl>
    <w:lvl w:ilvl="2">
      <w:numFmt w:val="bullet"/>
      <w:lvlText w:val="•"/>
      <w:lvlJc w:val="left"/>
      <w:pPr>
        <w:ind w:left="2760" w:hanging="361"/>
      </w:pPr>
    </w:lvl>
    <w:lvl w:ilvl="3">
      <w:numFmt w:val="bullet"/>
      <w:lvlText w:val="•"/>
      <w:lvlJc w:val="left"/>
      <w:pPr>
        <w:ind w:left="3710" w:hanging="361"/>
      </w:pPr>
    </w:lvl>
    <w:lvl w:ilvl="4">
      <w:numFmt w:val="bullet"/>
      <w:lvlText w:val="•"/>
      <w:lvlJc w:val="left"/>
      <w:pPr>
        <w:ind w:left="4660" w:hanging="361"/>
      </w:pPr>
    </w:lvl>
    <w:lvl w:ilvl="5">
      <w:numFmt w:val="bullet"/>
      <w:lvlText w:val="•"/>
      <w:lvlJc w:val="left"/>
      <w:pPr>
        <w:ind w:left="5610" w:hanging="361"/>
      </w:pPr>
    </w:lvl>
    <w:lvl w:ilvl="6">
      <w:numFmt w:val="bullet"/>
      <w:lvlText w:val="•"/>
      <w:lvlJc w:val="left"/>
      <w:pPr>
        <w:ind w:left="6560" w:hanging="361"/>
      </w:pPr>
    </w:lvl>
    <w:lvl w:ilvl="7">
      <w:numFmt w:val="bullet"/>
      <w:lvlText w:val="•"/>
      <w:lvlJc w:val="left"/>
      <w:pPr>
        <w:ind w:left="7510" w:hanging="361"/>
      </w:pPr>
    </w:lvl>
    <w:lvl w:ilvl="8">
      <w:numFmt w:val="bullet"/>
      <w:lvlText w:val="•"/>
      <w:lvlJc w:val="left"/>
      <w:pPr>
        <w:ind w:left="8460" w:hanging="361"/>
      </w:pPr>
    </w:lvl>
  </w:abstractNum>
  <w:abstractNum w:abstractNumId="4" w15:restartNumberingAfterBreak="0">
    <w:nsid w:val="00000406"/>
    <w:multiLevelType w:val="multilevel"/>
    <w:tmpl w:val="00000889"/>
    <w:lvl w:ilvl="0">
      <w:start w:val="3"/>
      <w:numFmt w:val="upperLetter"/>
      <w:lvlText w:val="%1"/>
      <w:lvlJc w:val="left"/>
      <w:pPr>
        <w:ind w:left="860" w:hanging="721"/>
      </w:pPr>
    </w:lvl>
    <w:lvl w:ilvl="1">
      <w:start w:val="2"/>
      <w:numFmt w:val="decimal"/>
      <w:lvlText w:val="%1.%2"/>
      <w:lvlJc w:val="left"/>
      <w:pPr>
        <w:ind w:left="860" w:hanging="721"/>
      </w:pPr>
    </w:lvl>
    <w:lvl w:ilvl="2">
      <w:start w:val="2"/>
      <w:numFmt w:val="decimal"/>
      <w:lvlText w:val="%1.%2.%3"/>
      <w:lvlJc w:val="left"/>
      <w:pPr>
        <w:ind w:left="860" w:hanging="721"/>
      </w:pPr>
      <w:rPr>
        <w:rFonts w:ascii="Times New Roman" w:hAnsi="Times New Roman"/>
        <w:b/>
        <w:bCs/>
        <w:spacing w:val="-3"/>
        <w:w w:val="99"/>
        <w:sz w:val="20"/>
        <w:szCs w:val="20"/>
      </w:rPr>
    </w:lvl>
    <w:lvl w:ilvl="3">
      <w:start w:val="1"/>
      <w:numFmt w:val="upperLetter"/>
      <w:lvlText w:val="%4."/>
      <w:lvlJc w:val="left"/>
      <w:pPr>
        <w:ind w:left="1220" w:hanging="360"/>
      </w:pPr>
      <w:rPr>
        <w:rFonts w:ascii="Times New Roman" w:hAnsi="Times New Roman"/>
        <w:b w:val="0"/>
        <w:bCs w:val="0"/>
        <w:spacing w:val="-5"/>
        <w:w w:val="99"/>
        <w:sz w:val="20"/>
        <w:szCs w:val="20"/>
      </w:rPr>
    </w:lvl>
    <w:lvl w:ilvl="4">
      <w:numFmt w:val="bullet"/>
      <w:lvlText w:val="•"/>
      <w:lvlJc w:val="left"/>
      <w:pPr>
        <w:ind w:left="4266" w:hanging="360"/>
      </w:pPr>
    </w:lvl>
    <w:lvl w:ilvl="5">
      <w:numFmt w:val="bullet"/>
      <w:lvlText w:val="•"/>
      <w:lvlJc w:val="left"/>
      <w:pPr>
        <w:ind w:left="5282" w:hanging="360"/>
      </w:pPr>
    </w:lvl>
    <w:lvl w:ilvl="6">
      <w:numFmt w:val="bullet"/>
      <w:lvlText w:val="•"/>
      <w:lvlJc w:val="left"/>
      <w:pPr>
        <w:ind w:left="6298" w:hanging="360"/>
      </w:pPr>
    </w:lvl>
    <w:lvl w:ilvl="7">
      <w:numFmt w:val="bullet"/>
      <w:lvlText w:val="•"/>
      <w:lvlJc w:val="left"/>
      <w:pPr>
        <w:ind w:left="7313" w:hanging="360"/>
      </w:pPr>
    </w:lvl>
    <w:lvl w:ilvl="8">
      <w:numFmt w:val="bullet"/>
      <w:lvlText w:val="•"/>
      <w:lvlJc w:val="left"/>
      <w:pPr>
        <w:ind w:left="8329" w:hanging="360"/>
      </w:pPr>
    </w:lvl>
  </w:abstractNum>
  <w:abstractNum w:abstractNumId="5" w15:restartNumberingAfterBreak="0">
    <w:nsid w:val="00000407"/>
    <w:multiLevelType w:val="multilevel"/>
    <w:tmpl w:val="0000088A"/>
    <w:lvl w:ilvl="0">
      <w:start w:val="2"/>
      <w:numFmt w:val="upperLetter"/>
      <w:lvlText w:val="%1."/>
      <w:lvlJc w:val="left"/>
      <w:pPr>
        <w:ind w:left="720" w:hanging="361"/>
      </w:pPr>
      <w:rPr>
        <w:rFonts w:ascii="Times New Roman" w:hAnsi="Times New Roman"/>
        <w:b w:val="0"/>
        <w:bCs w:val="0"/>
        <w:spacing w:val="-1"/>
        <w:w w:val="99"/>
        <w:sz w:val="20"/>
        <w:szCs w:val="20"/>
      </w:rPr>
    </w:lvl>
    <w:lvl w:ilvl="1">
      <w:start w:val="1"/>
      <w:numFmt w:val="decimal"/>
      <w:lvlText w:val="%2."/>
      <w:lvlJc w:val="left"/>
      <w:pPr>
        <w:ind w:left="721" w:hanging="360"/>
      </w:pPr>
      <w:rPr>
        <w:rFonts w:ascii="Times New Roman" w:hAnsi="Times New Roman"/>
        <w:b w:val="0"/>
        <w:bCs w:val="0"/>
        <w:spacing w:val="-2"/>
        <w:w w:val="99"/>
        <w:sz w:val="20"/>
        <w:szCs w:val="20"/>
      </w:rPr>
    </w:lvl>
    <w:lvl w:ilvl="2">
      <w:start w:val="1"/>
      <w:numFmt w:val="lowerLetter"/>
      <w:lvlText w:val="%3."/>
      <w:lvlJc w:val="left"/>
      <w:pPr>
        <w:ind w:left="1440" w:hanging="361"/>
      </w:pPr>
      <w:rPr>
        <w:rFonts w:ascii="Times New Roman" w:hAnsi="Times New Roman"/>
        <w:b w:val="0"/>
        <w:bCs w:val="0"/>
        <w:spacing w:val="-2"/>
        <w:w w:val="99"/>
        <w:sz w:val="20"/>
        <w:szCs w:val="20"/>
      </w:rPr>
    </w:lvl>
    <w:lvl w:ilvl="3">
      <w:numFmt w:val="bullet"/>
      <w:lvlText w:val="•"/>
      <w:lvlJc w:val="left"/>
      <w:pPr>
        <w:ind w:left="1440" w:hanging="361"/>
      </w:pPr>
    </w:lvl>
    <w:lvl w:ilvl="4">
      <w:numFmt w:val="bullet"/>
      <w:lvlText w:val="•"/>
      <w:lvlJc w:val="left"/>
      <w:pPr>
        <w:ind w:left="2643" w:hanging="361"/>
      </w:pPr>
    </w:lvl>
    <w:lvl w:ilvl="5">
      <w:numFmt w:val="bullet"/>
      <w:lvlText w:val="•"/>
      <w:lvlJc w:val="left"/>
      <w:pPr>
        <w:ind w:left="3845" w:hanging="361"/>
      </w:pPr>
    </w:lvl>
    <w:lvl w:ilvl="6">
      <w:numFmt w:val="bullet"/>
      <w:lvlText w:val="•"/>
      <w:lvlJc w:val="left"/>
      <w:pPr>
        <w:ind w:left="5048" w:hanging="361"/>
      </w:pPr>
    </w:lvl>
    <w:lvl w:ilvl="7">
      <w:numFmt w:val="bullet"/>
      <w:lvlText w:val="•"/>
      <w:lvlJc w:val="left"/>
      <w:pPr>
        <w:ind w:left="6251" w:hanging="361"/>
      </w:pPr>
    </w:lvl>
    <w:lvl w:ilvl="8">
      <w:numFmt w:val="bullet"/>
      <w:lvlText w:val="•"/>
      <w:lvlJc w:val="left"/>
      <w:pPr>
        <w:ind w:left="7454" w:hanging="361"/>
      </w:pPr>
    </w:lvl>
  </w:abstractNum>
  <w:abstractNum w:abstractNumId="6" w15:restartNumberingAfterBreak="0">
    <w:nsid w:val="00000408"/>
    <w:multiLevelType w:val="multilevel"/>
    <w:tmpl w:val="0000088B"/>
    <w:lvl w:ilvl="0">
      <w:start w:val="3"/>
      <w:numFmt w:val="upperLetter"/>
      <w:lvlText w:val="%1"/>
      <w:lvlJc w:val="left"/>
      <w:pPr>
        <w:ind w:left="860" w:hanging="721"/>
      </w:pPr>
    </w:lvl>
    <w:lvl w:ilvl="1">
      <w:start w:val="2"/>
      <w:numFmt w:val="decimal"/>
      <w:lvlText w:val="%1.%2"/>
      <w:lvlJc w:val="left"/>
      <w:pPr>
        <w:ind w:left="860" w:hanging="721"/>
      </w:pPr>
    </w:lvl>
    <w:lvl w:ilvl="2">
      <w:start w:val="5"/>
      <w:numFmt w:val="decimal"/>
      <w:lvlText w:val="%1.%2.%3"/>
      <w:lvlJc w:val="left"/>
      <w:pPr>
        <w:ind w:left="860" w:hanging="721"/>
      </w:pPr>
      <w:rPr>
        <w:rFonts w:ascii="Times New Roman" w:hAnsi="Times New Roman"/>
        <w:b/>
        <w:bCs/>
        <w:spacing w:val="-3"/>
        <w:w w:val="99"/>
        <w:sz w:val="20"/>
        <w:szCs w:val="20"/>
      </w:rPr>
    </w:lvl>
    <w:lvl w:ilvl="3">
      <w:start w:val="1"/>
      <w:numFmt w:val="upperLetter"/>
      <w:lvlText w:val="%4."/>
      <w:lvlJc w:val="left"/>
      <w:pPr>
        <w:ind w:left="1220" w:hanging="360"/>
      </w:pPr>
      <w:rPr>
        <w:rFonts w:ascii="Times New Roman" w:hAnsi="Times New Roman"/>
        <w:b w:val="0"/>
        <w:bCs w:val="0"/>
        <w:spacing w:val="-5"/>
        <w:w w:val="99"/>
        <w:sz w:val="20"/>
        <w:szCs w:val="20"/>
      </w:rPr>
    </w:lvl>
    <w:lvl w:ilvl="4">
      <w:start w:val="1"/>
      <w:numFmt w:val="decimal"/>
      <w:lvlText w:val="%5."/>
      <w:lvlJc w:val="left"/>
      <w:pPr>
        <w:ind w:left="1219" w:hanging="485"/>
      </w:pPr>
      <w:rPr>
        <w:rFonts w:ascii="Times New Roman" w:hAnsi="Times New Roman"/>
        <w:b w:val="0"/>
        <w:bCs w:val="0"/>
        <w:spacing w:val="-2"/>
        <w:w w:val="99"/>
        <w:sz w:val="20"/>
        <w:szCs w:val="20"/>
      </w:rPr>
    </w:lvl>
    <w:lvl w:ilvl="5">
      <w:numFmt w:val="bullet"/>
      <w:lvlText w:val="•"/>
      <w:lvlJc w:val="left"/>
      <w:pPr>
        <w:ind w:left="2743" w:hanging="485"/>
      </w:pPr>
    </w:lvl>
    <w:lvl w:ilvl="6">
      <w:numFmt w:val="bullet"/>
      <w:lvlText w:val="•"/>
      <w:lvlJc w:val="left"/>
      <w:pPr>
        <w:ind w:left="4266" w:hanging="485"/>
      </w:pPr>
    </w:lvl>
    <w:lvl w:ilvl="7">
      <w:numFmt w:val="bullet"/>
      <w:lvlText w:val="•"/>
      <w:lvlJc w:val="left"/>
      <w:pPr>
        <w:ind w:left="5790" w:hanging="485"/>
      </w:pPr>
    </w:lvl>
    <w:lvl w:ilvl="8">
      <w:numFmt w:val="bullet"/>
      <w:lvlText w:val="•"/>
      <w:lvlJc w:val="left"/>
      <w:pPr>
        <w:ind w:left="7313" w:hanging="485"/>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E75"/>
    <w:rsid w:val="000D79E7"/>
    <w:rsid w:val="000E6929"/>
    <w:rsid w:val="001B1DDD"/>
    <w:rsid w:val="00267A34"/>
    <w:rsid w:val="002D2026"/>
    <w:rsid w:val="002E63E3"/>
    <w:rsid w:val="003E0239"/>
    <w:rsid w:val="004E5DCE"/>
    <w:rsid w:val="005033F7"/>
    <w:rsid w:val="00523858"/>
    <w:rsid w:val="005E05AC"/>
    <w:rsid w:val="006B4A4F"/>
    <w:rsid w:val="007702B8"/>
    <w:rsid w:val="00883FF3"/>
    <w:rsid w:val="008E78C6"/>
    <w:rsid w:val="0096775F"/>
    <w:rsid w:val="0098446E"/>
    <w:rsid w:val="009926B1"/>
    <w:rsid w:val="009E2E26"/>
    <w:rsid w:val="009F624E"/>
    <w:rsid w:val="00B04E75"/>
    <w:rsid w:val="00BC68AF"/>
    <w:rsid w:val="00C368D9"/>
    <w:rsid w:val="00C407B0"/>
    <w:rsid w:val="00C5721F"/>
    <w:rsid w:val="00C970EC"/>
    <w:rsid w:val="00D1262F"/>
    <w:rsid w:val="00D4002B"/>
    <w:rsid w:val="00D65109"/>
    <w:rsid w:val="00D70035"/>
    <w:rsid w:val="00E96F15"/>
    <w:rsid w:val="00EB626A"/>
    <w:rsid w:val="00F3046F"/>
    <w:rsid w:val="00F419E5"/>
    <w:rsid w:val="00FB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59512A-0284-4803-9026-46C7DEA4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04E75"/>
    <w:pPr>
      <w:autoSpaceDE w:val="0"/>
      <w:autoSpaceDN w:val="0"/>
      <w:adjustRightInd w:val="0"/>
      <w:spacing w:before="33" w:after="0" w:line="240" w:lineRule="auto"/>
      <w:ind w:left="40"/>
      <w:outlineLvl w:val="0"/>
    </w:pPr>
    <w:rPr>
      <w:rFonts w:ascii="Times New Roman" w:hAnsi="Times New Roman" w:cs="Times New Roman"/>
      <w:b/>
      <w:bCs/>
      <w:sz w:val="20"/>
      <w:szCs w:val="20"/>
      <w:u w:val="single"/>
    </w:rPr>
  </w:style>
  <w:style w:type="paragraph" w:styleId="Heading2">
    <w:name w:val="heading 2"/>
    <w:basedOn w:val="Normal"/>
    <w:next w:val="Normal"/>
    <w:link w:val="Heading2Char"/>
    <w:uiPriority w:val="1"/>
    <w:qFormat/>
    <w:rsid w:val="00B04E75"/>
    <w:pPr>
      <w:autoSpaceDE w:val="0"/>
      <w:autoSpaceDN w:val="0"/>
      <w:adjustRightInd w:val="0"/>
      <w:spacing w:after="0" w:line="240" w:lineRule="auto"/>
      <w:ind w:left="860" w:hanging="720"/>
      <w:outlineLvl w:val="1"/>
    </w:pPr>
    <w:rPr>
      <w:rFonts w:ascii="Times New Roman" w:hAnsi="Times New Roman"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4E75"/>
    <w:rPr>
      <w:rFonts w:ascii="Times New Roman" w:hAnsi="Times New Roman" w:cs="Times New Roman"/>
      <w:b/>
      <w:bCs/>
      <w:sz w:val="20"/>
      <w:szCs w:val="20"/>
      <w:u w:val="single"/>
    </w:rPr>
  </w:style>
  <w:style w:type="character" w:customStyle="1" w:styleId="Heading2Char">
    <w:name w:val="Heading 2 Char"/>
    <w:basedOn w:val="DefaultParagraphFont"/>
    <w:link w:val="Heading2"/>
    <w:uiPriority w:val="1"/>
    <w:rsid w:val="00B04E75"/>
    <w:rPr>
      <w:rFonts w:ascii="Times New Roman" w:hAnsi="Times New Roman" w:cs="Times New Roman"/>
      <w:b/>
      <w:bCs/>
      <w:i/>
      <w:iCs/>
      <w:sz w:val="20"/>
      <w:szCs w:val="20"/>
    </w:rPr>
  </w:style>
  <w:style w:type="numbering" w:customStyle="1" w:styleId="NoList1">
    <w:name w:val="No List1"/>
    <w:next w:val="NoList"/>
    <w:uiPriority w:val="99"/>
    <w:semiHidden/>
    <w:unhideWhenUsed/>
    <w:rsid w:val="00B04E75"/>
  </w:style>
  <w:style w:type="paragraph" w:styleId="BodyText">
    <w:name w:val="Body Text"/>
    <w:basedOn w:val="Normal"/>
    <w:link w:val="BodyTextChar"/>
    <w:uiPriority w:val="1"/>
    <w:qFormat/>
    <w:rsid w:val="00B04E75"/>
    <w:pPr>
      <w:autoSpaceDE w:val="0"/>
      <w:autoSpaceDN w:val="0"/>
      <w:adjustRightInd w:val="0"/>
      <w:spacing w:after="0" w:line="240" w:lineRule="auto"/>
      <w:ind w:left="122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B04E75"/>
    <w:rPr>
      <w:rFonts w:ascii="Times New Roman" w:hAnsi="Times New Roman" w:cs="Times New Roman"/>
      <w:sz w:val="20"/>
      <w:szCs w:val="20"/>
    </w:rPr>
  </w:style>
  <w:style w:type="paragraph" w:styleId="ListParagraph">
    <w:name w:val="List Paragraph"/>
    <w:basedOn w:val="Normal"/>
    <w:uiPriority w:val="1"/>
    <w:qFormat/>
    <w:rsid w:val="00B04E75"/>
    <w:pPr>
      <w:autoSpaceDE w:val="0"/>
      <w:autoSpaceDN w:val="0"/>
      <w:adjustRightInd w:val="0"/>
      <w:spacing w:after="0" w:line="240" w:lineRule="auto"/>
    </w:pPr>
    <w:rPr>
      <w:rFonts w:ascii="Times New Roman" w:hAnsi="Times New Roman"/>
      <w:sz w:val="24"/>
      <w:szCs w:val="24"/>
    </w:rPr>
  </w:style>
  <w:style w:type="paragraph" w:customStyle="1" w:styleId="TableParagraph">
    <w:name w:val="Table Paragraph"/>
    <w:basedOn w:val="Normal"/>
    <w:uiPriority w:val="1"/>
    <w:qFormat/>
    <w:rsid w:val="00B04E75"/>
    <w:pPr>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0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E75"/>
  </w:style>
  <w:style w:type="paragraph" w:styleId="Footer">
    <w:name w:val="footer"/>
    <w:basedOn w:val="Normal"/>
    <w:link w:val="FooterChar"/>
    <w:uiPriority w:val="99"/>
    <w:unhideWhenUsed/>
    <w:rsid w:val="00B0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E75"/>
  </w:style>
  <w:style w:type="paragraph" w:styleId="BalloonText">
    <w:name w:val="Balloon Text"/>
    <w:basedOn w:val="Normal"/>
    <w:link w:val="BalloonTextChar"/>
    <w:uiPriority w:val="99"/>
    <w:semiHidden/>
    <w:unhideWhenUsed/>
    <w:rsid w:val="00B0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CF03-D7C7-45D8-A614-5EC7AA2C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Anthony - RD, Champaign, IL</dc:creator>
  <cp:lastModifiedBy>Hart, Johnchristopher - RD, Champaign, IL</cp:lastModifiedBy>
  <cp:revision>2</cp:revision>
  <dcterms:created xsi:type="dcterms:W3CDTF">2020-01-24T17:39:00Z</dcterms:created>
  <dcterms:modified xsi:type="dcterms:W3CDTF">2020-01-24T17:39:00Z</dcterms:modified>
</cp:coreProperties>
</file>